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D00A" w14:textId="77777777" w:rsidR="001C14BA" w:rsidRPr="004A4951" w:rsidRDefault="003530D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color w:val="FFC000"/>
          <w:sz w:val="22"/>
        </w:rPr>
      </w:pPr>
      <w:bookmarkStart w:id="0" w:name="_GoBack"/>
      <w:bookmarkEnd w:id="0"/>
      <w:r>
        <w:rPr>
          <w:noProof/>
          <w:sz w:val="22"/>
          <w:lang w:val="en-AU" w:eastAsia="en-AU"/>
        </w:rPr>
        <w:pict w14:anchorId="624C54F9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307.25pt;margin-top:63.7pt;width:200pt;height:9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" filled="f" stroked="f">
            <v:textbox>
              <w:txbxContent>
                <w:p w14:paraId="29579885" w14:textId="77777777" w:rsidR="00F527C0" w:rsidRPr="00E810B1" w:rsidRDefault="00097C47" w:rsidP="001C14BA">
                  <w:pPr>
                    <w:jc w:val="right"/>
                    <w:rPr>
                      <w:rFonts w:ascii="Arial" w:hAnsi="Arial"/>
                      <w:b/>
                      <w:color w:val="C00000"/>
                      <w:sz w:val="44"/>
                    </w:rPr>
                  </w:pPr>
                  <w:r>
                    <w:rPr>
                      <w:rFonts w:ascii="Arial" w:hAnsi="Arial"/>
                      <w:b/>
                      <w:color w:val="C00000"/>
                      <w:sz w:val="44"/>
                    </w:rPr>
                    <w:t>MAY  30 &amp; 31</w:t>
                  </w:r>
                </w:p>
                <w:p w14:paraId="2082E3AF" w14:textId="77777777" w:rsidR="00F527C0" w:rsidRPr="00E810B1" w:rsidRDefault="00F527C0" w:rsidP="001C14BA">
                  <w:pPr>
                    <w:jc w:val="right"/>
                    <w:rPr>
                      <w:rFonts w:ascii="Arial" w:hAnsi="Arial"/>
                      <w:color w:val="FFC000"/>
                      <w:sz w:val="80"/>
                    </w:rPr>
                  </w:pPr>
                  <w:r w:rsidRPr="00E810B1">
                    <w:rPr>
                      <w:rFonts w:ascii="Arial" w:hAnsi="Arial"/>
                      <w:b/>
                      <w:color w:val="C00000"/>
                      <w:sz w:val="80"/>
                    </w:rPr>
                    <w:t>20</w:t>
                  </w:r>
                  <w:r w:rsidR="00097C47">
                    <w:rPr>
                      <w:rFonts w:ascii="Arial" w:hAnsi="Arial"/>
                      <w:b/>
                      <w:color w:val="C00000"/>
                      <w:sz w:val="80"/>
                    </w:rPr>
                    <w:t>20</w:t>
                  </w:r>
                </w:p>
                <w:p w14:paraId="58658159" w14:textId="77777777" w:rsidR="00F527C0" w:rsidRPr="00B537DB" w:rsidRDefault="00F527C0" w:rsidP="001C14BA"/>
              </w:txbxContent>
            </v:textbox>
          </v:shape>
        </w:pict>
      </w:r>
      <w:r w:rsidR="005B3BE4" w:rsidRPr="004A4951">
        <w:rPr>
          <w:noProof/>
          <w:sz w:val="22"/>
          <w:lang w:val="en-AU" w:eastAsia="en-AU"/>
        </w:rPr>
        <w:drawing>
          <wp:inline distT="0" distB="0" distL="0" distR="0" wp14:anchorId="2564C048" wp14:editId="25314C3F">
            <wp:extent cx="6650736" cy="997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 2012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736" cy="9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AE1FB" w14:textId="77777777" w:rsidR="001C14BA" w:rsidRPr="004A4951" w:rsidRDefault="001C14BA" w:rsidP="001C14B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InitialStyle"/>
          <w:rFonts w:ascii="Verdana" w:hAnsi="Verdana"/>
          <w:sz w:val="19"/>
          <w:szCs w:val="21"/>
        </w:rPr>
      </w:pPr>
    </w:p>
    <w:p w14:paraId="42CC2590" w14:textId="77777777" w:rsidR="00FF36A3" w:rsidRPr="004A4951" w:rsidRDefault="00FF36A3" w:rsidP="001C14B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InitialStyle"/>
          <w:rFonts w:ascii="Verdana" w:hAnsi="Verdana"/>
          <w:sz w:val="19"/>
          <w:szCs w:val="21"/>
        </w:rPr>
      </w:pPr>
    </w:p>
    <w:p w14:paraId="2CC9D4D0" w14:textId="77777777" w:rsidR="001C14BA" w:rsidRPr="004A4951" w:rsidRDefault="001C14BA" w:rsidP="001C14B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InitialStyle"/>
          <w:rFonts w:ascii="Arial" w:hAnsi="Arial" w:cs="Arial"/>
          <w:color w:val="FF9900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 xml:space="preserve">Dear Theatre </w:t>
      </w:r>
      <w:r w:rsidR="00FF36A3" w:rsidRPr="004A4951">
        <w:rPr>
          <w:rStyle w:val="InitialStyle"/>
          <w:rFonts w:ascii="Arial" w:hAnsi="Arial" w:cs="Arial"/>
          <w:sz w:val="20"/>
          <w:szCs w:val="22"/>
        </w:rPr>
        <w:t>Makers</w:t>
      </w:r>
      <w:r w:rsidRPr="004A4951">
        <w:rPr>
          <w:rStyle w:val="InitialStyle"/>
          <w:rFonts w:ascii="Arial" w:hAnsi="Arial" w:cs="Arial"/>
          <w:sz w:val="20"/>
          <w:szCs w:val="22"/>
        </w:rPr>
        <w:t>,</w:t>
      </w:r>
    </w:p>
    <w:p w14:paraId="55F5FEB0" w14:textId="77777777" w:rsidR="001C14BA" w:rsidRPr="004A4951" w:rsidRDefault="001C14B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ab/>
      </w:r>
      <w:r w:rsidRPr="004A4951">
        <w:rPr>
          <w:rStyle w:val="InitialStyle"/>
          <w:rFonts w:ascii="Arial" w:hAnsi="Arial" w:cs="Arial"/>
          <w:sz w:val="20"/>
          <w:szCs w:val="22"/>
        </w:rPr>
        <w:tab/>
      </w:r>
      <w:r w:rsidRPr="004A4951">
        <w:rPr>
          <w:rStyle w:val="InitialStyle"/>
          <w:rFonts w:ascii="Arial" w:hAnsi="Arial" w:cs="Arial"/>
          <w:sz w:val="20"/>
          <w:szCs w:val="22"/>
        </w:rPr>
        <w:tab/>
      </w:r>
      <w:r w:rsidRPr="004A4951">
        <w:rPr>
          <w:rStyle w:val="InitialStyle"/>
          <w:rFonts w:ascii="Arial" w:hAnsi="Arial" w:cs="Arial"/>
          <w:sz w:val="20"/>
          <w:szCs w:val="22"/>
        </w:rPr>
        <w:tab/>
      </w:r>
      <w:r w:rsidRPr="004A4951">
        <w:rPr>
          <w:rStyle w:val="InitialStyle"/>
          <w:rFonts w:ascii="Arial" w:hAnsi="Arial" w:cs="Arial"/>
          <w:sz w:val="20"/>
          <w:szCs w:val="22"/>
        </w:rPr>
        <w:tab/>
      </w:r>
      <w:r w:rsidRPr="004A4951">
        <w:rPr>
          <w:rStyle w:val="InitialStyle"/>
          <w:rFonts w:ascii="Arial" w:hAnsi="Arial" w:cs="Arial"/>
          <w:sz w:val="20"/>
          <w:szCs w:val="22"/>
        </w:rPr>
        <w:tab/>
      </w:r>
      <w:r w:rsidRPr="004A4951">
        <w:rPr>
          <w:rStyle w:val="InitialStyle"/>
          <w:rFonts w:ascii="Arial" w:hAnsi="Arial" w:cs="Arial"/>
          <w:sz w:val="20"/>
          <w:szCs w:val="22"/>
        </w:rPr>
        <w:tab/>
      </w:r>
      <w:r w:rsidRPr="004A4951">
        <w:rPr>
          <w:rStyle w:val="InitialStyle"/>
          <w:rFonts w:ascii="Arial" w:hAnsi="Arial" w:cs="Arial"/>
          <w:sz w:val="20"/>
          <w:szCs w:val="22"/>
        </w:rPr>
        <w:tab/>
      </w:r>
    </w:p>
    <w:p w14:paraId="59387895" w14:textId="77777777" w:rsidR="005E009A" w:rsidRPr="004A4951" w:rsidRDefault="00097C47" w:rsidP="005E00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 xml:space="preserve">Thank you for your interest in </w:t>
      </w:r>
      <w:r w:rsidR="00FF36A3" w:rsidRPr="004A4951">
        <w:rPr>
          <w:rStyle w:val="InitialStyle"/>
          <w:rFonts w:ascii="Arial" w:hAnsi="Arial" w:cs="Arial"/>
          <w:sz w:val="20"/>
          <w:szCs w:val="22"/>
        </w:rPr>
        <w:t xml:space="preserve">Noosa Arts </w:t>
      </w:r>
      <w:proofErr w:type="gramStart"/>
      <w:r w:rsidR="00FF36A3" w:rsidRPr="004A4951">
        <w:rPr>
          <w:rStyle w:val="InitialStyle"/>
          <w:rFonts w:ascii="Arial" w:hAnsi="Arial" w:cs="Arial"/>
          <w:sz w:val="20"/>
          <w:szCs w:val="22"/>
        </w:rPr>
        <w:t>Theatre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’s </w:t>
      </w:r>
      <w:r w:rsidR="001C14BA" w:rsidRPr="004A4951">
        <w:rPr>
          <w:rStyle w:val="InitialStyle"/>
          <w:rFonts w:ascii="Arial" w:hAnsi="Arial" w:cs="Arial"/>
          <w:sz w:val="20"/>
          <w:szCs w:val="22"/>
        </w:rPr>
        <w:t xml:space="preserve"> </w:t>
      </w:r>
      <w:r w:rsidR="00FF36A3" w:rsidRPr="004A4951">
        <w:rPr>
          <w:rStyle w:val="InitialStyle"/>
          <w:rFonts w:ascii="Arial" w:hAnsi="Arial" w:cs="Arial"/>
          <w:b/>
          <w:i/>
          <w:sz w:val="20"/>
          <w:szCs w:val="22"/>
        </w:rPr>
        <w:t>Shorts</w:t>
      </w:r>
      <w:proofErr w:type="gramEnd"/>
      <w:r w:rsidR="00FF36A3" w:rsidRPr="004A4951">
        <w:rPr>
          <w:rStyle w:val="InitialStyle"/>
          <w:rFonts w:ascii="Arial" w:hAnsi="Arial" w:cs="Arial"/>
          <w:b/>
          <w:i/>
          <w:sz w:val="20"/>
          <w:szCs w:val="22"/>
        </w:rPr>
        <w:t xml:space="preserve"> on Stage</w:t>
      </w:r>
      <w:r w:rsidRPr="004A4951">
        <w:rPr>
          <w:rStyle w:val="InitialStyle"/>
          <w:rFonts w:ascii="Arial" w:hAnsi="Arial" w:cs="Arial"/>
          <w:b/>
          <w:i/>
          <w:sz w:val="20"/>
          <w:szCs w:val="22"/>
        </w:rPr>
        <w:t xml:space="preserve"> Festival, 2020</w:t>
      </w:r>
      <w:r w:rsidRPr="004A4951">
        <w:rPr>
          <w:rStyle w:val="InitialStyle"/>
          <w:rFonts w:ascii="Arial" w:hAnsi="Arial" w:cs="Arial"/>
          <w:sz w:val="20"/>
          <w:szCs w:val="22"/>
        </w:rPr>
        <w:t>.</w:t>
      </w:r>
      <w:r w:rsidR="001C14BA" w:rsidRPr="004A4951">
        <w:rPr>
          <w:rStyle w:val="InitialStyle"/>
          <w:rFonts w:ascii="Arial" w:hAnsi="Arial" w:cs="Arial"/>
          <w:sz w:val="20"/>
          <w:szCs w:val="22"/>
        </w:rPr>
        <w:t xml:space="preserve"> </w:t>
      </w:r>
    </w:p>
    <w:p w14:paraId="6676D361" w14:textId="77777777" w:rsidR="00097C47" w:rsidRPr="004A4951" w:rsidRDefault="00DA7704" w:rsidP="005E00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 w:cs="Arial"/>
          <w:sz w:val="20"/>
          <w:szCs w:val="22"/>
        </w:rPr>
      </w:pPr>
      <w:r w:rsidRPr="004A4951">
        <w:rPr>
          <w:rFonts w:ascii="Arial" w:hAnsi="Arial" w:cs="Arial"/>
          <w:sz w:val="20"/>
          <w:szCs w:val="22"/>
        </w:rPr>
        <w:t>T</w:t>
      </w:r>
      <w:r w:rsidR="005E009A" w:rsidRPr="004A4951">
        <w:rPr>
          <w:rFonts w:ascii="Arial" w:hAnsi="Arial" w:cs="Arial"/>
          <w:sz w:val="20"/>
          <w:szCs w:val="22"/>
        </w:rPr>
        <w:t xml:space="preserve">his </w:t>
      </w:r>
      <w:r w:rsidRPr="004A4951">
        <w:rPr>
          <w:rFonts w:ascii="Arial" w:hAnsi="Arial" w:cs="Arial"/>
          <w:sz w:val="20"/>
          <w:szCs w:val="22"/>
        </w:rPr>
        <w:t>is</w:t>
      </w:r>
      <w:r w:rsidR="005E009A" w:rsidRPr="004A4951">
        <w:rPr>
          <w:rFonts w:ascii="Arial" w:hAnsi="Arial" w:cs="Arial"/>
          <w:sz w:val="20"/>
          <w:szCs w:val="22"/>
        </w:rPr>
        <w:t xml:space="preserve"> a fast moving selection of up to </w:t>
      </w:r>
      <w:r w:rsidR="00097C47" w:rsidRPr="004A4951">
        <w:rPr>
          <w:rFonts w:ascii="Arial" w:hAnsi="Arial" w:cs="Arial"/>
          <w:sz w:val="20"/>
          <w:szCs w:val="22"/>
        </w:rPr>
        <w:t>ten ten-minute plays, with the following awards:</w:t>
      </w:r>
    </w:p>
    <w:p w14:paraId="7798159D" w14:textId="77777777" w:rsidR="005E009A" w:rsidRPr="004A4951" w:rsidRDefault="005E009A" w:rsidP="00097C47">
      <w:pPr>
        <w:pStyle w:val="DefaultText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 w:cs="Arial"/>
          <w:sz w:val="20"/>
          <w:szCs w:val="22"/>
        </w:rPr>
      </w:pPr>
      <w:r w:rsidRPr="004A4951">
        <w:rPr>
          <w:rFonts w:ascii="Arial" w:hAnsi="Arial" w:cs="Arial"/>
          <w:sz w:val="20"/>
          <w:szCs w:val="22"/>
        </w:rPr>
        <w:t>$500 for an audience choice award</w:t>
      </w:r>
      <w:r w:rsidR="00097C47" w:rsidRPr="004A4951">
        <w:rPr>
          <w:rFonts w:ascii="Arial" w:hAnsi="Arial" w:cs="Arial"/>
          <w:sz w:val="20"/>
          <w:szCs w:val="22"/>
        </w:rPr>
        <w:t xml:space="preserve"> sponsored by Noosa Arts Theatre;</w:t>
      </w:r>
      <w:r w:rsidRPr="004A4951">
        <w:rPr>
          <w:rFonts w:ascii="Arial" w:hAnsi="Arial" w:cs="Arial"/>
          <w:sz w:val="20"/>
          <w:szCs w:val="22"/>
        </w:rPr>
        <w:t xml:space="preserve"> </w:t>
      </w:r>
    </w:p>
    <w:p w14:paraId="20821F06" w14:textId="77777777" w:rsidR="00097C47" w:rsidRPr="004A4951" w:rsidRDefault="00097C47" w:rsidP="00097C47">
      <w:pPr>
        <w:pStyle w:val="DefaultText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 w:cs="Arial"/>
          <w:sz w:val="20"/>
          <w:szCs w:val="22"/>
        </w:rPr>
      </w:pPr>
      <w:r w:rsidRPr="004A4951">
        <w:rPr>
          <w:rFonts w:ascii="Arial" w:hAnsi="Arial" w:cs="Arial"/>
          <w:sz w:val="20"/>
          <w:szCs w:val="22"/>
        </w:rPr>
        <w:t xml:space="preserve">$100 for the Best Director, sponsored by </w:t>
      </w:r>
      <w:r w:rsidR="00132819">
        <w:rPr>
          <w:rFonts w:ascii="Arial" w:hAnsi="Arial" w:cs="Arial"/>
          <w:sz w:val="20"/>
          <w:szCs w:val="22"/>
        </w:rPr>
        <w:t>McCormick Lawyers</w:t>
      </w:r>
    </w:p>
    <w:p w14:paraId="3AECEDBD" w14:textId="77777777" w:rsidR="00097C47" w:rsidRPr="004A4951" w:rsidRDefault="00097C47" w:rsidP="00097C47">
      <w:pPr>
        <w:pStyle w:val="DefaultText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 w:cs="Arial"/>
          <w:sz w:val="20"/>
          <w:szCs w:val="22"/>
        </w:rPr>
      </w:pPr>
      <w:r w:rsidRPr="004A4951">
        <w:rPr>
          <w:rFonts w:ascii="Arial" w:hAnsi="Arial" w:cs="Arial"/>
          <w:sz w:val="20"/>
          <w:szCs w:val="22"/>
        </w:rPr>
        <w:t>$100 for the Best Actor sponsored by</w:t>
      </w:r>
      <w:r w:rsidR="00132819">
        <w:rPr>
          <w:rFonts w:ascii="Arial" w:hAnsi="Arial" w:cs="Arial"/>
          <w:sz w:val="20"/>
          <w:szCs w:val="22"/>
        </w:rPr>
        <w:t xml:space="preserve"> Williamson &amp; Co.</w:t>
      </w:r>
    </w:p>
    <w:p w14:paraId="2E694D38" w14:textId="77777777" w:rsidR="00097C47" w:rsidRPr="004A4951" w:rsidRDefault="00097C47" w:rsidP="005E00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>Attached is an entry form, which please fill in and return to us as soon as possible and if</w:t>
      </w:r>
      <w:r w:rsidR="001C14BA" w:rsidRPr="004A4951">
        <w:rPr>
          <w:rStyle w:val="InitialStyle"/>
          <w:rFonts w:ascii="Arial" w:hAnsi="Arial" w:cs="Arial"/>
          <w:sz w:val="20"/>
          <w:szCs w:val="22"/>
        </w:rPr>
        <w:t xml:space="preserve"> you have any </w:t>
      </w:r>
      <w:r w:rsidR="00C37B7A" w:rsidRPr="004A4951">
        <w:rPr>
          <w:rStyle w:val="InitialStyle"/>
          <w:rFonts w:ascii="Arial" w:hAnsi="Arial" w:cs="Arial"/>
          <w:sz w:val="20"/>
          <w:szCs w:val="22"/>
        </w:rPr>
        <w:t xml:space="preserve">further </w:t>
      </w:r>
      <w:r w:rsidR="001C14BA" w:rsidRPr="004A4951">
        <w:rPr>
          <w:rStyle w:val="InitialStyle"/>
          <w:rFonts w:ascii="Arial" w:hAnsi="Arial" w:cs="Arial"/>
          <w:sz w:val="20"/>
          <w:szCs w:val="22"/>
        </w:rPr>
        <w:t>enquiries</w:t>
      </w:r>
      <w:r w:rsidR="00631862" w:rsidRPr="004A4951">
        <w:rPr>
          <w:rStyle w:val="InitialStyle"/>
          <w:rFonts w:ascii="Arial" w:hAnsi="Arial" w:cs="Arial"/>
          <w:sz w:val="20"/>
          <w:szCs w:val="22"/>
        </w:rPr>
        <w:t xml:space="preserve">, 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please </w:t>
      </w:r>
      <w:r w:rsidR="00631862" w:rsidRPr="004A4951">
        <w:rPr>
          <w:rStyle w:val="InitialStyle"/>
          <w:rFonts w:ascii="Arial" w:hAnsi="Arial" w:cs="Arial"/>
          <w:sz w:val="20"/>
          <w:szCs w:val="22"/>
        </w:rPr>
        <w:t xml:space="preserve">contact </w:t>
      </w:r>
      <w:r w:rsidR="00FB1337" w:rsidRPr="004A4951">
        <w:rPr>
          <w:rStyle w:val="InitialStyle"/>
          <w:rFonts w:ascii="Arial" w:hAnsi="Arial" w:cs="Arial"/>
          <w:sz w:val="20"/>
          <w:szCs w:val="22"/>
        </w:rPr>
        <w:t>Convener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s </w:t>
      </w:r>
      <w:r w:rsidR="00132819">
        <w:rPr>
          <w:rStyle w:val="InitialStyle"/>
          <w:rFonts w:ascii="Arial" w:hAnsi="Arial" w:cs="Arial"/>
          <w:sz w:val="20"/>
          <w:szCs w:val="22"/>
        </w:rPr>
        <w:t>-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 </w:t>
      </w:r>
    </w:p>
    <w:p w14:paraId="18C423DB" w14:textId="77777777" w:rsidR="00097C47" w:rsidRPr="004A4951" w:rsidRDefault="00EA313F" w:rsidP="005E00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>Sue Sewell</w:t>
      </w:r>
      <w:r w:rsidR="00631862" w:rsidRPr="004A4951">
        <w:rPr>
          <w:rStyle w:val="InitialStyle"/>
          <w:rFonts w:ascii="Arial" w:hAnsi="Arial" w:cs="Arial"/>
          <w:sz w:val="20"/>
          <w:szCs w:val="22"/>
        </w:rPr>
        <w:t>.</w:t>
      </w:r>
      <w:r w:rsidR="00097C47" w:rsidRPr="004A4951">
        <w:rPr>
          <w:rStyle w:val="InitialStyle"/>
          <w:rFonts w:ascii="Arial" w:hAnsi="Arial" w:cs="Arial"/>
          <w:sz w:val="20"/>
          <w:szCs w:val="22"/>
        </w:rPr>
        <w:t xml:space="preserve"> – </w:t>
      </w:r>
      <w:hyperlink r:id="rId9" w:history="1">
        <w:r w:rsidR="00097C47" w:rsidRPr="004A4951">
          <w:rPr>
            <w:rStyle w:val="Hyperlink"/>
            <w:rFonts w:ascii="Arial" w:hAnsi="Arial" w:cs="Arial"/>
            <w:sz w:val="20"/>
            <w:szCs w:val="22"/>
          </w:rPr>
          <w:t>suesewell@rocketmail.com</w:t>
        </w:r>
      </w:hyperlink>
      <w:r w:rsidR="00097C47" w:rsidRPr="004A4951">
        <w:rPr>
          <w:rStyle w:val="InitialStyle"/>
          <w:rFonts w:ascii="Arial" w:hAnsi="Arial" w:cs="Arial"/>
          <w:sz w:val="20"/>
          <w:szCs w:val="22"/>
        </w:rPr>
        <w:t xml:space="preserve">  </w:t>
      </w:r>
      <w:r w:rsidR="00631862" w:rsidRPr="004A4951">
        <w:rPr>
          <w:rFonts w:ascii="Arial" w:hAnsi="Arial" w:cs="Arial"/>
          <w:sz w:val="20"/>
          <w:szCs w:val="22"/>
        </w:rPr>
        <w:t xml:space="preserve">Ph: </w:t>
      </w:r>
      <w:r w:rsidRPr="004A4951">
        <w:rPr>
          <w:rFonts w:ascii="Arial" w:hAnsi="Arial" w:cs="Arial"/>
          <w:sz w:val="20"/>
          <w:szCs w:val="22"/>
        </w:rPr>
        <w:t>0421 677 714</w:t>
      </w:r>
      <w:r w:rsidR="00631862" w:rsidRPr="004A4951">
        <w:rPr>
          <w:rFonts w:ascii="Arial" w:hAnsi="Arial" w:cs="Arial"/>
          <w:sz w:val="20"/>
          <w:szCs w:val="22"/>
        </w:rPr>
        <w:t xml:space="preserve"> </w:t>
      </w:r>
    </w:p>
    <w:p w14:paraId="37A0391D" w14:textId="77777777" w:rsidR="001C14BA" w:rsidRPr="004A4951" w:rsidRDefault="00097C47" w:rsidP="00097C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 Black" w:hAnsi="Arial Black" w:cs="Arial"/>
          <w:color w:val="FF9900"/>
          <w:sz w:val="38"/>
          <w:szCs w:val="40"/>
        </w:rPr>
      </w:pPr>
      <w:r w:rsidRPr="004A4951">
        <w:rPr>
          <w:rFonts w:ascii="Arial" w:hAnsi="Arial" w:cs="Arial"/>
          <w:sz w:val="20"/>
          <w:szCs w:val="22"/>
        </w:rPr>
        <w:t xml:space="preserve">Jane Rivers = </w:t>
      </w:r>
      <w:hyperlink r:id="rId10" w:history="1">
        <w:r w:rsidRPr="004A4951">
          <w:rPr>
            <w:rStyle w:val="Hyperlink"/>
            <w:rFonts w:ascii="Arial" w:hAnsi="Arial" w:cs="Arial"/>
            <w:sz w:val="20"/>
            <w:szCs w:val="22"/>
          </w:rPr>
          <w:t>timjanerivers@hotmail.com</w:t>
        </w:r>
      </w:hyperlink>
      <w:r w:rsidRPr="004A4951">
        <w:rPr>
          <w:rFonts w:ascii="Arial" w:hAnsi="Arial" w:cs="Arial"/>
          <w:sz w:val="20"/>
          <w:szCs w:val="22"/>
        </w:rPr>
        <w:t xml:space="preserve">  Ph: 0429 497 756</w:t>
      </w:r>
    </w:p>
    <w:p w14:paraId="18BBDBFD" w14:textId="77777777" w:rsidR="005B1FF7" w:rsidRPr="004A4951" w:rsidRDefault="005B1FF7" w:rsidP="00DA55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</w:p>
    <w:p w14:paraId="79F33333" w14:textId="77777777" w:rsidR="00097C47" w:rsidRPr="004A4951" w:rsidRDefault="00097C47" w:rsidP="00097C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 w:cs="Arial"/>
          <w:sz w:val="20"/>
          <w:szCs w:val="22"/>
        </w:rPr>
      </w:pPr>
      <w:r w:rsidRPr="004A4951">
        <w:rPr>
          <w:rFonts w:ascii="Arial" w:hAnsi="Arial" w:cs="Arial"/>
          <w:sz w:val="20"/>
          <w:szCs w:val="22"/>
        </w:rPr>
        <w:t>There are three performances in which to shine!</w:t>
      </w:r>
    </w:p>
    <w:p w14:paraId="020037DF" w14:textId="77777777" w:rsidR="005E009A" w:rsidRPr="004A4951" w:rsidRDefault="00DA43D2" w:rsidP="005E009A">
      <w:pPr>
        <w:pStyle w:val="Pa7"/>
        <w:rPr>
          <w:rFonts w:ascii="Arial Black" w:hAnsi="Arial Black"/>
          <w:b/>
          <w:bCs/>
          <w:sz w:val="20"/>
          <w:szCs w:val="22"/>
        </w:rPr>
      </w:pPr>
      <w:r w:rsidRPr="004A4951">
        <w:rPr>
          <w:rFonts w:ascii="Arial Black" w:hAnsi="Arial Black"/>
          <w:b/>
          <w:bCs/>
          <w:sz w:val="20"/>
          <w:szCs w:val="22"/>
        </w:rPr>
        <w:t xml:space="preserve">PERFORMANCE </w:t>
      </w:r>
      <w:r w:rsidR="005E009A" w:rsidRPr="004A4951">
        <w:rPr>
          <w:rFonts w:ascii="Arial Black" w:hAnsi="Arial Black"/>
          <w:b/>
          <w:bCs/>
          <w:sz w:val="20"/>
          <w:szCs w:val="22"/>
        </w:rPr>
        <w:t>DATES</w:t>
      </w:r>
    </w:p>
    <w:p w14:paraId="5D6C21BA" w14:textId="77777777" w:rsidR="003E345D" w:rsidRPr="004A4951" w:rsidRDefault="003E345D" w:rsidP="003E345D">
      <w:pPr>
        <w:pStyle w:val="Default"/>
        <w:rPr>
          <w:sz w:val="22"/>
        </w:rPr>
      </w:pPr>
    </w:p>
    <w:p w14:paraId="1856D3DC" w14:textId="77777777" w:rsidR="003E345D" w:rsidRPr="004A4951" w:rsidRDefault="003E345D" w:rsidP="003E34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2"/>
        </w:rPr>
      </w:pPr>
      <w:r w:rsidRPr="004A4951">
        <w:rPr>
          <w:rFonts w:ascii="Arial" w:hAnsi="Arial" w:cs="Arial"/>
          <w:sz w:val="20"/>
          <w:szCs w:val="22"/>
        </w:rPr>
        <w:t xml:space="preserve">Saturday </w:t>
      </w:r>
      <w:r w:rsidR="002E0BA6" w:rsidRPr="004A4951">
        <w:rPr>
          <w:rFonts w:ascii="Arial" w:hAnsi="Arial" w:cs="Arial"/>
          <w:sz w:val="20"/>
          <w:szCs w:val="22"/>
        </w:rPr>
        <w:t>May 30th</w:t>
      </w:r>
      <w:r w:rsidRPr="004A4951">
        <w:rPr>
          <w:rFonts w:ascii="Arial" w:hAnsi="Arial" w:cs="Arial"/>
          <w:sz w:val="20"/>
          <w:szCs w:val="22"/>
        </w:rPr>
        <w:t xml:space="preserve"> at 2 pm and 7:30pm</w:t>
      </w:r>
    </w:p>
    <w:p w14:paraId="560A6FFE" w14:textId="77777777" w:rsidR="003E345D" w:rsidRPr="004A4951" w:rsidRDefault="003E345D" w:rsidP="005E00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2"/>
        </w:rPr>
      </w:pPr>
    </w:p>
    <w:p w14:paraId="697751A4" w14:textId="77777777" w:rsidR="005E009A" w:rsidRPr="004A4951" w:rsidRDefault="003E345D" w:rsidP="005E009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2"/>
        </w:rPr>
      </w:pPr>
      <w:r w:rsidRPr="004A4951">
        <w:rPr>
          <w:rFonts w:ascii="Arial" w:hAnsi="Arial" w:cs="Arial"/>
          <w:sz w:val="20"/>
          <w:szCs w:val="22"/>
        </w:rPr>
        <w:t xml:space="preserve">Sunday </w:t>
      </w:r>
      <w:proofErr w:type="gramStart"/>
      <w:r w:rsidRPr="004A4951">
        <w:rPr>
          <w:rFonts w:ascii="Arial" w:hAnsi="Arial" w:cs="Arial"/>
          <w:sz w:val="20"/>
          <w:szCs w:val="22"/>
        </w:rPr>
        <w:t>May</w:t>
      </w:r>
      <w:r w:rsidR="005E009A" w:rsidRPr="004A4951">
        <w:rPr>
          <w:rFonts w:ascii="Arial" w:hAnsi="Arial" w:cs="Arial"/>
          <w:sz w:val="20"/>
          <w:szCs w:val="22"/>
        </w:rPr>
        <w:t xml:space="preserve">  </w:t>
      </w:r>
      <w:r w:rsidR="002E0BA6" w:rsidRPr="004A4951">
        <w:rPr>
          <w:rFonts w:ascii="Arial" w:hAnsi="Arial" w:cs="Arial"/>
          <w:sz w:val="20"/>
          <w:szCs w:val="22"/>
        </w:rPr>
        <w:t>31</w:t>
      </w:r>
      <w:proofErr w:type="gramEnd"/>
      <w:r w:rsidR="002E0BA6" w:rsidRPr="004A4951">
        <w:rPr>
          <w:rFonts w:ascii="Arial" w:hAnsi="Arial" w:cs="Arial"/>
          <w:sz w:val="20"/>
          <w:szCs w:val="22"/>
        </w:rPr>
        <w:t>st</w:t>
      </w:r>
      <w:r w:rsidR="005E009A" w:rsidRPr="004A4951">
        <w:rPr>
          <w:rFonts w:ascii="Arial" w:hAnsi="Arial" w:cs="Arial"/>
          <w:sz w:val="20"/>
          <w:szCs w:val="22"/>
        </w:rPr>
        <w:t xml:space="preserve"> at 2pm</w:t>
      </w:r>
    </w:p>
    <w:p w14:paraId="2183EFC6" w14:textId="77777777" w:rsidR="005E009A" w:rsidRPr="004A4951" w:rsidRDefault="005E009A" w:rsidP="00DA55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b/>
          <w:sz w:val="20"/>
          <w:szCs w:val="22"/>
        </w:rPr>
      </w:pPr>
    </w:p>
    <w:p w14:paraId="5D9247AF" w14:textId="77777777" w:rsidR="00DA5526" w:rsidRPr="004A4951" w:rsidRDefault="005E009A" w:rsidP="00DA55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b/>
          <w:sz w:val="20"/>
          <w:szCs w:val="22"/>
        </w:rPr>
      </w:pPr>
      <w:r w:rsidRPr="004A4951">
        <w:rPr>
          <w:rStyle w:val="InitialStyle"/>
          <w:rFonts w:ascii="Arial Black" w:hAnsi="Arial Black" w:cs="Arial"/>
          <w:sz w:val="20"/>
          <w:szCs w:val="22"/>
        </w:rPr>
        <w:t>VENUE</w:t>
      </w:r>
    </w:p>
    <w:p w14:paraId="4FD4ECB9" w14:textId="77777777" w:rsidR="005E009A" w:rsidRPr="004A4951" w:rsidRDefault="005E009A" w:rsidP="00DA55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>Noosa Arts Theatre, 163 Weyba Road, Noosaville 4566</w:t>
      </w:r>
    </w:p>
    <w:p w14:paraId="368A617B" w14:textId="77777777" w:rsidR="005E009A" w:rsidRPr="004A4951" w:rsidRDefault="005E009A" w:rsidP="00DA55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</w:p>
    <w:p w14:paraId="75CA7137" w14:textId="77777777" w:rsidR="001C14BA" w:rsidRPr="004A4951" w:rsidRDefault="001C14BA" w:rsidP="001C14BA">
      <w:pPr>
        <w:pStyle w:val="DefaultText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304"/>
          <w:tab w:val="left" w:pos="11305"/>
          <w:tab w:val="left" w:pos="11306"/>
        </w:tabs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 xml:space="preserve">Closing date: </w:t>
      </w:r>
      <w:r w:rsidR="00FB1337" w:rsidRPr="004A4951">
        <w:rPr>
          <w:rStyle w:val="InitialStyle"/>
          <w:rFonts w:ascii="Arial" w:hAnsi="Arial" w:cs="Arial"/>
          <w:sz w:val="20"/>
          <w:szCs w:val="22"/>
        </w:rPr>
        <w:t xml:space="preserve">Please return </w:t>
      </w:r>
      <w:r w:rsidR="004A4951">
        <w:rPr>
          <w:rStyle w:val="InitialStyle"/>
          <w:rFonts w:ascii="Arial" w:hAnsi="Arial" w:cs="Arial"/>
          <w:sz w:val="20"/>
          <w:szCs w:val="22"/>
        </w:rPr>
        <w:t>the Entry Form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 </w:t>
      </w:r>
      <w:r w:rsidR="003E345D" w:rsidRPr="004A4951">
        <w:rPr>
          <w:rStyle w:val="InitialStyle"/>
          <w:rFonts w:ascii="Arial" w:hAnsi="Arial" w:cs="Arial"/>
          <w:sz w:val="20"/>
          <w:szCs w:val="22"/>
        </w:rPr>
        <w:t>by</w:t>
      </w:r>
      <w:r w:rsidRPr="004A4951">
        <w:rPr>
          <w:rStyle w:val="InitialStyle"/>
          <w:rFonts w:ascii="Arial" w:hAnsi="Arial" w:cs="Arial"/>
          <w:b/>
          <w:sz w:val="20"/>
          <w:szCs w:val="22"/>
        </w:rPr>
        <w:t xml:space="preserve"> </w:t>
      </w:r>
      <w:r w:rsidR="003E345D" w:rsidRPr="004A4951">
        <w:rPr>
          <w:rStyle w:val="InitialStyle"/>
          <w:rFonts w:ascii="Arial" w:hAnsi="Arial" w:cs="Arial"/>
          <w:b/>
          <w:sz w:val="20"/>
          <w:szCs w:val="22"/>
        </w:rPr>
        <w:t xml:space="preserve">Friday, </w:t>
      </w:r>
      <w:r w:rsidR="004A4951">
        <w:rPr>
          <w:rStyle w:val="InitialStyle"/>
          <w:rFonts w:ascii="Arial" w:hAnsi="Arial" w:cs="Arial"/>
          <w:b/>
          <w:sz w:val="20"/>
          <w:szCs w:val="22"/>
        </w:rPr>
        <w:t>2</w:t>
      </w:r>
      <w:r w:rsidR="00A34FA4">
        <w:rPr>
          <w:rStyle w:val="InitialStyle"/>
          <w:rFonts w:ascii="Arial" w:hAnsi="Arial" w:cs="Arial"/>
          <w:b/>
          <w:sz w:val="20"/>
          <w:szCs w:val="22"/>
        </w:rPr>
        <w:t>7</w:t>
      </w:r>
      <w:r w:rsidR="004A4951">
        <w:rPr>
          <w:rStyle w:val="InitialStyle"/>
          <w:rFonts w:ascii="Arial" w:hAnsi="Arial" w:cs="Arial"/>
          <w:b/>
          <w:sz w:val="20"/>
          <w:szCs w:val="22"/>
        </w:rPr>
        <w:t>th</w:t>
      </w:r>
      <w:r w:rsidR="002E0BA6" w:rsidRPr="004A4951">
        <w:rPr>
          <w:rStyle w:val="InitialStyle"/>
          <w:rFonts w:ascii="Arial" w:hAnsi="Arial" w:cs="Arial"/>
          <w:b/>
          <w:sz w:val="20"/>
          <w:szCs w:val="22"/>
        </w:rPr>
        <w:t xml:space="preserve"> March 2020</w:t>
      </w:r>
    </w:p>
    <w:p w14:paraId="72663A65" w14:textId="77777777" w:rsidR="005B1FF7" w:rsidRPr="004A4951" w:rsidRDefault="005B1FF7" w:rsidP="00121A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</w:p>
    <w:p w14:paraId="56DB38CA" w14:textId="77777777" w:rsidR="006600CA" w:rsidRPr="004A4951" w:rsidRDefault="001C14BA" w:rsidP="00C37B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b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 xml:space="preserve">The following items </w:t>
      </w:r>
      <w:r w:rsidR="00FB1337" w:rsidRPr="004A4951">
        <w:rPr>
          <w:rStyle w:val="InitialStyle"/>
          <w:rFonts w:ascii="Arial" w:hAnsi="Arial" w:cs="Arial"/>
          <w:sz w:val="20"/>
          <w:szCs w:val="22"/>
        </w:rPr>
        <w:t>should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 be submitted</w:t>
      </w:r>
      <w:r w:rsidR="00C37B7A" w:rsidRPr="004A4951">
        <w:rPr>
          <w:rStyle w:val="InitialStyle"/>
          <w:rFonts w:ascii="Arial" w:hAnsi="Arial" w:cs="Arial"/>
          <w:sz w:val="20"/>
          <w:szCs w:val="22"/>
        </w:rPr>
        <w:t xml:space="preserve"> </w:t>
      </w:r>
      <w:r w:rsidR="007C3837" w:rsidRPr="004A4951">
        <w:rPr>
          <w:rStyle w:val="InitialStyle"/>
          <w:rFonts w:ascii="Arial" w:hAnsi="Arial" w:cs="Arial"/>
          <w:b/>
          <w:sz w:val="20"/>
          <w:szCs w:val="22"/>
        </w:rPr>
        <w:t xml:space="preserve">via email </w:t>
      </w:r>
      <w:r w:rsidR="007C3837" w:rsidRPr="004A4951">
        <w:rPr>
          <w:rStyle w:val="InitialStyle"/>
          <w:rFonts w:ascii="Arial" w:hAnsi="Arial" w:cs="Arial"/>
          <w:sz w:val="20"/>
          <w:szCs w:val="22"/>
        </w:rPr>
        <w:t>to</w:t>
      </w:r>
      <w:r w:rsidR="00432EC0" w:rsidRPr="004A4951">
        <w:rPr>
          <w:rStyle w:val="InitialStyle"/>
          <w:rFonts w:ascii="Arial" w:hAnsi="Arial" w:cs="Arial"/>
          <w:b/>
          <w:sz w:val="20"/>
          <w:szCs w:val="22"/>
        </w:rPr>
        <w:t>:</w:t>
      </w:r>
      <w:r w:rsidR="003E345D" w:rsidRPr="004A4951">
        <w:rPr>
          <w:rStyle w:val="InitialStyle"/>
          <w:rFonts w:ascii="Arial" w:hAnsi="Arial" w:cs="Arial"/>
          <w:b/>
          <w:sz w:val="20"/>
          <w:szCs w:val="22"/>
        </w:rPr>
        <w:t xml:space="preserve">  </w:t>
      </w:r>
      <w:hyperlink r:id="rId11" w:history="1">
        <w:r w:rsidR="007C3837" w:rsidRPr="004A4951">
          <w:rPr>
            <w:rStyle w:val="Hyperlink"/>
            <w:rFonts w:ascii="Arial" w:hAnsi="Arial" w:cs="Arial"/>
            <w:b/>
            <w:sz w:val="20"/>
            <w:szCs w:val="22"/>
          </w:rPr>
          <w:t>suesewell@rocketmail.com</w:t>
        </w:r>
      </w:hyperlink>
    </w:p>
    <w:p w14:paraId="331E8037" w14:textId="77777777" w:rsidR="007C3837" w:rsidRPr="004A4951" w:rsidRDefault="007C3837" w:rsidP="00C37B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</w:p>
    <w:p w14:paraId="342987DC" w14:textId="77777777" w:rsidR="00C37B7A" w:rsidRPr="004A4951" w:rsidRDefault="002E0BA6" w:rsidP="002E0BA6">
      <w:pPr>
        <w:pStyle w:val="DefaultTex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b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>Entry</w:t>
      </w:r>
      <w:r w:rsidR="001C14BA" w:rsidRPr="004A4951">
        <w:rPr>
          <w:rStyle w:val="InitialStyle"/>
          <w:rFonts w:ascii="Arial" w:hAnsi="Arial" w:cs="Arial"/>
          <w:sz w:val="20"/>
          <w:szCs w:val="22"/>
        </w:rPr>
        <w:t xml:space="preserve"> Form</w:t>
      </w:r>
    </w:p>
    <w:p w14:paraId="384DE082" w14:textId="77777777" w:rsidR="00C37B7A" w:rsidRPr="004A4951" w:rsidRDefault="00C37B7A" w:rsidP="002E0BA6">
      <w:pPr>
        <w:pStyle w:val="DefaultTex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>An electronic copy o</w:t>
      </w:r>
      <w:r w:rsidR="00DA43D2" w:rsidRPr="004A4951">
        <w:rPr>
          <w:rStyle w:val="InitialStyle"/>
          <w:rFonts w:ascii="Arial" w:hAnsi="Arial" w:cs="Arial"/>
          <w:sz w:val="20"/>
          <w:szCs w:val="22"/>
        </w:rPr>
        <w:t>f the Script</w:t>
      </w:r>
    </w:p>
    <w:p w14:paraId="1EAAB00C" w14:textId="77777777" w:rsidR="001C14BA" w:rsidRPr="004A4951" w:rsidRDefault="001C14BA" w:rsidP="002E0BA6">
      <w:pPr>
        <w:pStyle w:val="DefaultTex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>Proof of Permission for Performance</w:t>
      </w:r>
      <w:r w:rsidR="007C3837" w:rsidRPr="004A4951">
        <w:rPr>
          <w:rStyle w:val="InitialStyle"/>
          <w:rFonts w:ascii="Arial" w:hAnsi="Arial" w:cs="Arial"/>
          <w:sz w:val="20"/>
          <w:szCs w:val="22"/>
        </w:rPr>
        <w:t xml:space="preserve"> by the writer or the publisher</w:t>
      </w:r>
    </w:p>
    <w:p w14:paraId="15308784" w14:textId="77777777" w:rsidR="00FB1337" w:rsidRPr="004A4951" w:rsidRDefault="002E0BA6" w:rsidP="002E0BA6">
      <w:pPr>
        <w:pStyle w:val="DefaultTex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 xml:space="preserve">Details of any music used in the performance.  A form will be sent to you asking for details of music used, </w:t>
      </w:r>
      <w:r w:rsidR="00823248">
        <w:rPr>
          <w:rStyle w:val="InitialStyle"/>
          <w:rFonts w:ascii="Arial" w:hAnsi="Arial" w:cs="Arial"/>
          <w:sz w:val="20"/>
          <w:szCs w:val="22"/>
        </w:rPr>
        <w:t xml:space="preserve">so 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Noosa Arts can apply for a </w:t>
      </w:r>
      <w:proofErr w:type="spellStart"/>
      <w:r w:rsidRPr="004A4951">
        <w:rPr>
          <w:rStyle w:val="InitialStyle"/>
          <w:rFonts w:ascii="Arial" w:hAnsi="Arial" w:cs="Arial"/>
          <w:sz w:val="20"/>
          <w:szCs w:val="22"/>
        </w:rPr>
        <w:t>licence</w:t>
      </w:r>
      <w:proofErr w:type="spellEnd"/>
      <w:r w:rsidR="00823248">
        <w:rPr>
          <w:rStyle w:val="InitialStyle"/>
          <w:rFonts w:ascii="Arial" w:hAnsi="Arial" w:cs="Arial"/>
          <w:sz w:val="20"/>
          <w:szCs w:val="22"/>
        </w:rPr>
        <w:t>.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 </w:t>
      </w:r>
    </w:p>
    <w:p w14:paraId="01CB8D8D" w14:textId="77777777" w:rsidR="002E0BA6" w:rsidRPr="004A4951" w:rsidRDefault="002E0BA6" w:rsidP="002E0BA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</w:p>
    <w:p w14:paraId="79020F58" w14:textId="77777777" w:rsidR="006F5287" w:rsidRPr="004A4951" w:rsidRDefault="006F5287" w:rsidP="006F52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>If all items could be sent at once, that would be greatly appreciated, as well as identified in the subject field of your email when sending.</w:t>
      </w:r>
    </w:p>
    <w:p w14:paraId="5F139ADB" w14:textId="77777777" w:rsidR="00C37B7A" w:rsidRPr="004A4951" w:rsidRDefault="00C37B7A" w:rsidP="00C37B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</w:p>
    <w:p w14:paraId="0E28A618" w14:textId="77777777" w:rsidR="00C37B7A" w:rsidRPr="004A4951" w:rsidRDefault="00DA43D2" w:rsidP="00C37B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b/>
          <w:sz w:val="20"/>
          <w:szCs w:val="22"/>
        </w:rPr>
      </w:pPr>
      <w:r w:rsidRPr="004A4951">
        <w:rPr>
          <w:rStyle w:val="InitialStyle"/>
          <w:rFonts w:ascii="Arial" w:hAnsi="Arial" w:cs="Arial"/>
          <w:b/>
          <w:sz w:val="20"/>
          <w:szCs w:val="22"/>
        </w:rPr>
        <w:t>At the time</w:t>
      </w:r>
      <w:r w:rsidR="009237B6" w:rsidRPr="004A4951">
        <w:rPr>
          <w:rStyle w:val="InitialStyle"/>
          <w:rFonts w:ascii="Arial" w:hAnsi="Arial" w:cs="Arial"/>
          <w:b/>
          <w:sz w:val="20"/>
          <w:szCs w:val="22"/>
        </w:rPr>
        <w:t xml:space="preserve"> of your </w:t>
      </w:r>
      <w:r w:rsidRPr="004A4951">
        <w:rPr>
          <w:rStyle w:val="InitialStyle"/>
          <w:rFonts w:ascii="Arial" w:hAnsi="Arial" w:cs="Arial"/>
          <w:b/>
          <w:sz w:val="20"/>
          <w:szCs w:val="22"/>
        </w:rPr>
        <w:t>tech rehearsal</w:t>
      </w:r>
      <w:r w:rsidR="009237B6" w:rsidRPr="004A4951">
        <w:rPr>
          <w:rStyle w:val="InitialStyle"/>
          <w:rFonts w:ascii="Arial" w:hAnsi="Arial" w:cs="Arial"/>
          <w:b/>
          <w:sz w:val="20"/>
          <w:szCs w:val="22"/>
        </w:rPr>
        <w:t xml:space="preserve"> </w:t>
      </w:r>
      <w:r w:rsidR="007C3837" w:rsidRPr="004A4951">
        <w:rPr>
          <w:rStyle w:val="InitialStyle"/>
          <w:rFonts w:ascii="Arial" w:hAnsi="Arial" w:cs="Arial"/>
          <w:b/>
          <w:sz w:val="20"/>
          <w:szCs w:val="22"/>
        </w:rPr>
        <w:t>p</w:t>
      </w:r>
      <w:r w:rsidR="009237B6" w:rsidRPr="004A4951">
        <w:rPr>
          <w:rStyle w:val="InitialStyle"/>
          <w:rFonts w:ascii="Arial" w:hAnsi="Arial" w:cs="Arial"/>
          <w:b/>
          <w:sz w:val="20"/>
          <w:szCs w:val="22"/>
        </w:rPr>
        <w:t xml:space="preserve">lease bring </w:t>
      </w:r>
      <w:r w:rsidR="00EF3762" w:rsidRPr="004A4951">
        <w:rPr>
          <w:rStyle w:val="InitialStyle"/>
          <w:rFonts w:ascii="Arial" w:hAnsi="Arial" w:cs="Arial"/>
          <w:b/>
          <w:sz w:val="20"/>
          <w:szCs w:val="22"/>
        </w:rPr>
        <w:t>THREE</w:t>
      </w:r>
      <w:r w:rsidR="009237B6" w:rsidRPr="004A4951">
        <w:rPr>
          <w:rStyle w:val="InitialStyle"/>
          <w:rFonts w:ascii="Arial" w:hAnsi="Arial" w:cs="Arial"/>
          <w:b/>
          <w:sz w:val="20"/>
          <w:szCs w:val="22"/>
        </w:rPr>
        <w:t xml:space="preserve"> hard copies of your script </w:t>
      </w:r>
      <w:r w:rsidR="00C37B7A" w:rsidRPr="004A4951">
        <w:rPr>
          <w:rStyle w:val="InitialStyle"/>
          <w:rFonts w:ascii="Arial" w:hAnsi="Arial" w:cs="Arial"/>
          <w:b/>
          <w:sz w:val="20"/>
          <w:szCs w:val="22"/>
        </w:rPr>
        <w:t xml:space="preserve">with you </w:t>
      </w:r>
    </w:p>
    <w:p w14:paraId="487894B9" w14:textId="77777777" w:rsidR="007C3837" w:rsidRPr="004A4951" w:rsidRDefault="007C3837" w:rsidP="00C37B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</w:p>
    <w:p w14:paraId="54EE6B47" w14:textId="77777777" w:rsidR="005B1FF7" w:rsidRPr="004A4951" w:rsidRDefault="009237B6" w:rsidP="00121AB4">
      <w:pPr>
        <w:pStyle w:val="DefaultText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>Copy 1</w:t>
      </w:r>
      <w:r w:rsidR="00C37B7A" w:rsidRPr="004A4951">
        <w:rPr>
          <w:rStyle w:val="InitialStyle"/>
          <w:rFonts w:ascii="Arial" w:hAnsi="Arial" w:cs="Arial"/>
          <w:sz w:val="20"/>
          <w:szCs w:val="22"/>
        </w:rPr>
        <w:t xml:space="preserve"> for the </w:t>
      </w:r>
      <w:r w:rsidR="00EF3762" w:rsidRPr="004A4951">
        <w:rPr>
          <w:rStyle w:val="InitialStyle"/>
          <w:rFonts w:ascii="Arial" w:hAnsi="Arial" w:cs="Arial"/>
          <w:sz w:val="20"/>
          <w:szCs w:val="22"/>
        </w:rPr>
        <w:t xml:space="preserve">Stage Manager 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Tech </w:t>
      </w:r>
    </w:p>
    <w:p w14:paraId="5996561D" w14:textId="77777777" w:rsidR="005B1FF7" w:rsidRPr="004A4951" w:rsidRDefault="009237B6" w:rsidP="00121AB4">
      <w:pPr>
        <w:pStyle w:val="DefaultText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 xml:space="preserve">Copy </w:t>
      </w:r>
      <w:r w:rsidR="00DA43D2" w:rsidRPr="004A4951">
        <w:rPr>
          <w:rStyle w:val="InitialStyle"/>
          <w:rFonts w:ascii="Arial" w:hAnsi="Arial" w:cs="Arial"/>
          <w:sz w:val="20"/>
          <w:szCs w:val="22"/>
        </w:rPr>
        <w:t>2</w:t>
      </w:r>
      <w:r w:rsidR="006600CA" w:rsidRPr="004A4951">
        <w:rPr>
          <w:rStyle w:val="InitialStyle"/>
          <w:rFonts w:ascii="Arial" w:hAnsi="Arial" w:cs="Arial"/>
          <w:sz w:val="20"/>
          <w:szCs w:val="22"/>
        </w:rPr>
        <w:t xml:space="preserve"> for</w:t>
      </w:r>
      <w:r w:rsidR="005B1FF7" w:rsidRPr="004A4951">
        <w:rPr>
          <w:rStyle w:val="InitialStyle"/>
          <w:rFonts w:ascii="Arial" w:hAnsi="Arial" w:cs="Arial"/>
          <w:sz w:val="20"/>
          <w:szCs w:val="22"/>
        </w:rPr>
        <w:t xml:space="preserve"> the</w:t>
      </w:r>
      <w:r w:rsidR="00EF3762" w:rsidRPr="004A4951">
        <w:rPr>
          <w:rStyle w:val="InitialStyle"/>
          <w:rFonts w:ascii="Arial" w:hAnsi="Arial" w:cs="Arial"/>
          <w:sz w:val="20"/>
          <w:szCs w:val="22"/>
        </w:rPr>
        <w:t xml:space="preserve"> Lighting Operator (plot </w:t>
      </w:r>
      <w:r w:rsidR="00EF3762" w:rsidRPr="004A4951">
        <w:rPr>
          <w:rStyle w:val="InitialStyle"/>
          <w:rFonts w:ascii="Arial" w:hAnsi="Arial" w:cs="Arial"/>
          <w:b/>
          <w:sz w:val="20"/>
          <w:szCs w:val="22"/>
        </w:rPr>
        <w:t>clearly marked)</w:t>
      </w:r>
    </w:p>
    <w:p w14:paraId="77726FC6" w14:textId="77777777" w:rsidR="00EF3762" w:rsidRPr="004A4951" w:rsidRDefault="00EF3762" w:rsidP="00121AB4">
      <w:pPr>
        <w:pStyle w:val="DefaultText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 xml:space="preserve">Copy 3 for the Sound Operator (plot </w:t>
      </w:r>
      <w:r w:rsidRPr="004A4951">
        <w:rPr>
          <w:rStyle w:val="InitialStyle"/>
          <w:rFonts w:ascii="Arial" w:hAnsi="Arial" w:cs="Arial"/>
          <w:b/>
          <w:sz w:val="20"/>
          <w:szCs w:val="22"/>
        </w:rPr>
        <w:t>clearly marked)</w:t>
      </w:r>
    </w:p>
    <w:p w14:paraId="7C36E594" w14:textId="77777777" w:rsidR="00C21844" w:rsidRPr="004A4951" w:rsidRDefault="00C21844" w:rsidP="00C2184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Style w:val="InitialStyle"/>
          <w:rFonts w:ascii="Arial" w:hAnsi="Arial" w:cs="Arial"/>
          <w:b/>
          <w:sz w:val="20"/>
          <w:szCs w:val="22"/>
        </w:rPr>
      </w:pPr>
    </w:p>
    <w:p w14:paraId="61125946" w14:textId="77777777" w:rsidR="00C21844" w:rsidRPr="004A4951" w:rsidRDefault="00C21844" w:rsidP="00C2184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>Also, please bring a USB stick with you</w:t>
      </w:r>
      <w:r w:rsidR="004A4951" w:rsidRPr="004A4951">
        <w:rPr>
          <w:rStyle w:val="InitialStyle"/>
          <w:rFonts w:ascii="Arial" w:hAnsi="Arial" w:cs="Arial"/>
          <w:sz w:val="20"/>
          <w:szCs w:val="22"/>
        </w:rPr>
        <w:t xml:space="preserve">r </w:t>
      </w:r>
      <w:proofErr w:type="gramStart"/>
      <w:r w:rsidR="004A4951" w:rsidRPr="004A4951">
        <w:rPr>
          <w:rStyle w:val="InitialStyle"/>
          <w:rFonts w:ascii="Arial" w:hAnsi="Arial" w:cs="Arial"/>
          <w:sz w:val="20"/>
          <w:szCs w:val="22"/>
        </w:rPr>
        <w:t>SFX  (</w:t>
      </w:r>
      <w:proofErr w:type="gramEnd"/>
      <w:r w:rsidR="004A4951" w:rsidRPr="004A4951">
        <w:rPr>
          <w:rStyle w:val="InitialStyle"/>
          <w:rFonts w:ascii="Arial" w:hAnsi="Arial" w:cs="Arial"/>
          <w:sz w:val="20"/>
          <w:szCs w:val="22"/>
        </w:rPr>
        <w:t>.wav or .mp3 preferred) marked clearly with your theatre group’s name.</w:t>
      </w:r>
    </w:p>
    <w:p w14:paraId="17F7ABAC" w14:textId="77777777" w:rsidR="004A4951" w:rsidRDefault="004A4951" w:rsidP="00121A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</w:p>
    <w:p w14:paraId="1381A5C7" w14:textId="77777777" w:rsidR="004A4951" w:rsidRDefault="004A4951" w:rsidP="00121A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</w:p>
    <w:p w14:paraId="6FC170EC" w14:textId="77777777" w:rsidR="005B1FF7" w:rsidRDefault="001C14BA" w:rsidP="00121A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  <w:r w:rsidRPr="004A4951">
        <w:rPr>
          <w:rStyle w:val="InitialStyle"/>
          <w:rFonts w:ascii="Arial" w:hAnsi="Arial" w:cs="Arial"/>
          <w:sz w:val="20"/>
          <w:szCs w:val="22"/>
        </w:rPr>
        <w:t xml:space="preserve">We look forward to seeing you here </w:t>
      </w:r>
      <w:r w:rsidR="00DA43D2" w:rsidRPr="004A4951">
        <w:rPr>
          <w:rStyle w:val="InitialStyle"/>
          <w:rFonts w:ascii="Arial" w:hAnsi="Arial" w:cs="Arial"/>
          <w:sz w:val="20"/>
          <w:szCs w:val="22"/>
        </w:rPr>
        <w:t xml:space="preserve">in Noosa 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and </w:t>
      </w:r>
      <w:r w:rsidR="00432EC0" w:rsidRPr="004A4951">
        <w:rPr>
          <w:rStyle w:val="InitialStyle"/>
          <w:rFonts w:ascii="Arial" w:hAnsi="Arial" w:cs="Arial"/>
          <w:sz w:val="20"/>
          <w:szCs w:val="22"/>
        </w:rPr>
        <w:t xml:space="preserve">to 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your participation in our </w:t>
      </w:r>
      <w:r w:rsidR="00EF3762" w:rsidRPr="004A4951">
        <w:rPr>
          <w:rStyle w:val="InitialStyle"/>
          <w:rFonts w:ascii="Arial" w:hAnsi="Arial" w:cs="Arial"/>
          <w:sz w:val="20"/>
          <w:szCs w:val="22"/>
        </w:rPr>
        <w:t>Shorts</w:t>
      </w:r>
      <w:r w:rsidR="00DA43D2" w:rsidRPr="004A4951">
        <w:rPr>
          <w:rStyle w:val="InitialStyle"/>
          <w:rFonts w:ascii="Arial" w:hAnsi="Arial" w:cs="Arial"/>
          <w:sz w:val="20"/>
          <w:szCs w:val="22"/>
        </w:rPr>
        <w:t>!</w:t>
      </w:r>
      <w:r w:rsidRPr="004A4951">
        <w:rPr>
          <w:rStyle w:val="InitialStyle"/>
          <w:rFonts w:ascii="Arial" w:hAnsi="Arial" w:cs="Arial"/>
          <w:sz w:val="20"/>
          <w:szCs w:val="22"/>
        </w:rPr>
        <w:t xml:space="preserve"> You are assured of a warm welcome by all of us at </w:t>
      </w:r>
      <w:r w:rsidR="00DA43D2" w:rsidRPr="004A4951">
        <w:rPr>
          <w:rStyle w:val="InitialStyle"/>
          <w:rFonts w:ascii="Arial" w:hAnsi="Arial" w:cs="Arial"/>
          <w:sz w:val="20"/>
          <w:szCs w:val="22"/>
        </w:rPr>
        <w:t>Noosa Arts Theatre</w:t>
      </w:r>
      <w:r w:rsidR="00A03B03" w:rsidRPr="004A4951">
        <w:rPr>
          <w:rStyle w:val="InitialStyle"/>
          <w:rFonts w:ascii="Arial" w:hAnsi="Arial" w:cs="Arial"/>
          <w:sz w:val="20"/>
          <w:szCs w:val="22"/>
        </w:rPr>
        <w:t>.</w:t>
      </w:r>
    </w:p>
    <w:p w14:paraId="6B15FF53" w14:textId="77777777" w:rsidR="004A4951" w:rsidRDefault="004A4951" w:rsidP="00121A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 w:val="20"/>
          <w:szCs w:val="22"/>
        </w:rPr>
      </w:pPr>
    </w:p>
    <w:p w14:paraId="45F0FB14" w14:textId="77777777" w:rsidR="004A4951" w:rsidRPr="004A4951" w:rsidRDefault="004A4951" w:rsidP="00121A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2"/>
        </w:rPr>
      </w:pPr>
    </w:p>
    <w:p w14:paraId="48DD05B5" w14:textId="77777777" w:rsidR="001C14BA" w:rsidRPr="004A4951" w:rsidRDefault="00A47E25" w:rsidP="001C14B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b/>
          <w:color w:val="C00000"/>
          <w:sz w:val="20"/>
          <w:szCs w:val="22"/>
        </w:rPr>
      </w:pPr>
      <w:r w:rsidRPr="004A4951">
        <w:rPr>
          <w:rFonts w:ascii="Arial" w:hAnsi="Arial" w:cs="Arial"/>
          <w:color w:val="FF9900"/>
          <w:sz w:val="20"/>
          <w:szCs w:val="22"/>
        </w:rPr>
        <w:br w:type="page"/>
      </w:r>
      <w:r w:rsidR="00DA43D2" w:rsidRPr="004A4951">
        <w:rPr>
          <w:rFonts w:ascii="Arial Black" w:hAnsi="Arial Black" w:cs="Arial"/>
          <w:noProof/>
          <w:color w:val="C00000"/>
          <w:sz w:val="20"/>
          <w:szCs w:val="22"/>
          <w:lang w:val="en-AU" w:eastAsia="en-AU"/>
        </w:rPr>
        <w:drawing>
          <wp:anchor distT="0" distB="0" distL="114300" distR="114300" simplePos="0" relativeHeight="251659776" behindDoc="1" locked="0" layoutInCell="1" allowOverlap="1" wp14:anchorId="6F46C84D" wp14:editId="097F33C1">
            <wp:simplePos x="0" y="0"/>
            <wp:positionH relativeFrom="column">
              <wp:posOffset>5608955</wp:posOffset>
            </wp:positionH>
            <wp:positionV relativeFrom="paragraph">
              <wp:posOffset>-198755</wp:posOffset>
            </wp:positionV>
            <wp:extent cx="932180" cy="783590"/>
            <wp:effectExtent l="0" t="0" r="1270" b="0"/>
            <wp:wrapThrough wrapText="bothSides">
              <wp:wrapPolygon edited="0">
                <wp:start x="0" y="0"/>
                <wp:lineTo x="0" y="21005"/>
                <wp:lineTo x="21188" y="21005"/>
                <wp:lineTo x="2118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con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0C99E" w14:textId="77777777" w:rsidR="001C14BA" w:rsidRPr="00823248" w:rsidRDefault="001C14B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C00000"/>
          <w:szCs w:val="22"/>
        </w:rPr>
      </w:pPr>
      <w:r w:rsidRPr="00823248">
        <w:rPr>
          <w:rFonts w:ascii="Arial" w:hAnsi="Arial" w:cs="Arial"/>
          <w:b/>
          <w:color w:val="C00000"/>
          <w:szCs w:val="22"/>
        </w:rPr>
        <w:lastRenderedPageBreak/>
        <w:t xml:space="preserve">Please read the following carefully… </w:t>
      </w:r>
    </w:p>
    <w:p w14:paraId="04B39C93" w14:textId="77777777" w:rsidR="001C14BA" w:rsidRPr="00823248" w:rsidRDefault="001C14B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InitialStyle"/>
          <w:rFonts w:ascii="Arial" w:hAnsi="Arial" w:cs="Arial"/>
          <w:szCs w:val="22"/>
        </w:rPr>
      </w:pPr>
    </w:p>
    <w:p w14:paraId="798A75A3" w14:textId="77777777" w:rsidR="001C14BA" w:rsidRPr="00823248" w:rsidRDefault="00DA43D2" w:rsidP="00DA43D2">
      <w:pPr>
        <w:pStyle w:val="DefaultTex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Cs w:val="22"/>
        </w:rPr>
      </w:pPr>
      <w:r w:rsidRPr="00823248">
        <w:rPr>
          <w:rStyle w:val="InitialStyle"/>
          <w:rFonts w:ascii="Arial" w:hAnsi="Arial" w:cs="Arial"/>
          <w:i/>
          <w:szCs w:val="22"/>
        </w:rPr>
        <w:t>Shorts on Stage</w:t>
      </w:r>
      <w:r w:rsidRPr="00823248">
        <w:rPr>
          <w:rStyle w:val="InitialStyle"/>
          <w:rFonts w:ascii="Arial" w:hAnsi="Arial" w:cs="Arial"/>
          <w:szCs w:val="22"/>
        </w:rPr>
        <w:t xml:space="preserve"> is for 10-minute</w:t>
      </w:r>
      <w:r w:rsidR="001C14BA" w:rsidRPr="00823248">
        <w:rPr>
          <w:rStyle w:val="InitialStyle"/>
          <w:rFonts w:ascii="Arial" w:hAnsi="Arial" w:cs="Arial"/>
          <w:szCs w:val="22"/>
        </w:rPr>
        <w:t xml:space="preserve"> Plays and Extracts. Maximum time allowed for performance is </w:t>
      </w:r>
      <w:r w:rsidR="001C14BA" w:rsidRPr="00823248">
        <w:rPr>
          <w:rStyle w:val="InitialStyle"/>
          <w:rFonts w:ascii="Arial" w:hAnsi="Arial" w:cs="Arial"/>
          <w:szCs w:val="22"/>
        </w:rPr>
        <w:br/>
      </w:r>
      <w:r w:rsidRPr="00823248">
        <w:rPr>
          <w:rStyle w:val="InitialStyle"/>
          <w:rFonts w:ascii="Arial" w:hAnsi="Arial" w:cs="Arial"/>
          <w:szCs w:val="22"/>
        </w:rPr>
        <w:t>ten (1</w:t>
      </w:r>
      <w:r w:rsidR="001C14BA" w:rsidRPr="00823248">
        <w:rPr>
          <w:rStyle w:val="InitialStyle"/>
          <w:rFonts w:ascii="Arial" w:hAnsi="Arial" w:cs="Arial"/>
          <w:szCs w:val="22"/>
        </w:rPr>
        <w:t xml:space="preserve">0) minutes and minimum playing time should be no less than </w:t>
      </w:r>
      <w:r w:rsidRPr="00823248">
        <w:rPr>
          <w:rStyle w:val="InitialStyle"/>
          <w:rFonts w:ascii="Arial" w:hAnsi="Arial" w:cs="Arial"/>
          <w:szCs w:val="22"/>
        </w:rPr>
        <w:t>nine</w:t>
      </w:r>
      <w:r w:rsidR="001C14BA" w:rsidRPr="00823248">
        <w:rPr>
          <w:rStyle w:val="InitialStyle"/>
          <w:rFonts w:ascii="Arial" w:hAnsi="Arial" w:cs="Arial"/>
          <w:szCs w:val="22"/>
        </w:rPr>
        <w:t xml:space="preserve"> (</w:t>
      </w:r>
      <w:r w:rsidRPr="00823248">
        <w:rPr>
          <w:rStyle w:val="InitialStyle"/>
          <w:rFonts w:ascii="Arial" w:hAnsi="Arial" w:cs="Arial"/>
          <w:szCs w:val="22"/>
        </w:rPr>
        <w:t>9</w:t>
      </w:r>
      <w:r w:rsidR="001C14BA" w:rsidRPr="00823248">
        <w:rPr>
          <w:rStyle w:val="InitialStyle"/>
          <w:rFonts w:ascii="Arial" w:hAnsi="Arial" w:cs="Arial"/>
          <w:szCs w:val="22"/>
        </w:rPr>
        <w:t xml:space="preserve">) minutes, excluding </w:t>
      </w:r>
      <w:r w:rsidRPr="00823248">
        <w:rPr>
          <w:rStyle w:val="InitialStyle"/>
          <w:rFonts w:ascii="Arial" w:hAnsi="Arial" w:cs="Arial"/>
          <w:i/>
          <w:color w:val="C00000"/>
          <w:szCs w:val="22"/>
        </w:rPr>
        <w:t>two</w:t>
      </w:r>
      <w:r w:rsidR="001C14BA" w:rsidRPr="00823248">
        <w:rPr>
          <w:rStyle w:val="InitialStyle"/>
          <w:rFonts w:ascii="Arial" w:hAnsi="Arial" w:cs="Arial"/>
          <w:i/>
          <w:color w:val="C00000"/>
          <w:szCs w:val="22"/>
        </w:rPr>
        <w:t xml:space="preserve"> minutes</w:t>
      </w:r>
      <w:r w:rsidR="001C14BA" w:rsidRPr="00823248">
        <w:rPr>
          <w:rStyle w:val="InitialStyle"/>
          <w:rFonts w:ascii="Arial" w:hAnsi="Arial" w:cs="Arial"/>
          <w:color w:val="C00000"/>
          <w:szCs w:val="22"/>
        </w:rPr>
        <w:t xml:space="preserve"> </w:t>
      </w:r>
      <w:r w:rsidR="001C14BA" w:rsidRPr="00823248">
        <w:rPr>
          <w:rStyle w:val="InitialStyle"/>
          <w:rFonts w:ascii="Arial" w:hAnsi="Arial" w:cs="Arial"/>
          <w:szCs w:val="22"/>
        </w:rPr>
        <w:t xml:space="preserve">for the setting and </w:t>
      </w:r>
      <w:r w:rsidRPr="00823248">
        <w:rPr>
          <w:rStyle w:val="InitialStyle"/>
          <w:rFonts w:ascii="Arial" w:hAnsi="Arial" w:cs="Arial"/>
          <w:i/>
          <w:color w:val="C00000"/>
          <w:szCs w:val="22"/>
        </w:rPr>
        <w:t>one</w:t>
      </w:r>
      <w:r w:rsidR="001C14BA" w:rsidRPr="00823248">
        <w:rPr>
          <w:rStyle w:val="InitialStyle"/>
          <w:rFonts w:ascii="Arial" w:hAnsi="Arial" w:cs="Arial"/>
          <w:i/>
          <w:color w:val="C00000"/>
          <w:szCs w:val="22"/>
        </w:rPr>
        <w:t xml:space="preserve"> minute</w:t>
      </w:r>
      <w:r w:rsidR="001C14BA" w:rsidRPr="00823248">
        <w:rPr>
          <w:rStyle w:val="InitialStyle"/>
          <w:rFonts w:ascii="Arial" w:hAnsi="Arial" w:cs="Arial"/>
          <w:color w:val="C00000"/>
          <w:szCs w:val="22"/>
        </w:rPr>
        <w:t xml:space="preserve"> </w:t>
      </w:r>
      <w:r w:rsidR="001C14BA" w:rsidRPr="00823248">
        <w:rPr>
          <w:rStyle w:val="InitialStyle"/>
          <w:rFonts w:ascii="Arial" w:hAnsi="Arial" w:cs="Arial"/>
          <w:szCs w:val="22"/>
        </w:rPr>
        <w:t>for the striking of the set.</w:t>
      </w:r>
    </w:p>
    <w:p w14:paraId="4FCFDDEF" w14:textId="77777777" w:rsidR="001C14BA" w:rsidRPr="00823248" w:rsidRDefault="001C14BA" w:rsidP="005B1FF7">
      <w:pPr>
        <w:pStyle w:val="DefaultTex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InitialStyle"/>
          <w:rFonts w:ascii="Arial" w:hAnsi="Arial" w:cs="Arial"/>
          <w:szCs w:val="22"/>
        </w:rPr>
      </w:pPr>
      <w:r w:rsidRPr="00823248">
        <w:rPr>
          <w:rStyle w:val="InitialStyle"/>
          <w:rFonts w:ascii="Arial" w:hAnsi="Arial" w:cs="Arial"/>
          <w:szCs w:val="22"/>
        </w:rPr>
        <w:t xml:space="preserve">Maximum number of players appearing in each play must not exceed </w:t>
      </w:r>
      <w:r w:rsidR="004A4951" w:rsidRPr="00823248">
        <w:rPr>
          <w:rStyle w:val="InitialStyle"/>
          <w:rFonts w:ascii="Arial" w:hAnsi="Arial" w:cs="Arial"/>
          <w:szCs w:val="22"/>
        </w:rPr>
        <w:t>12</w:t>
      </w:r>
      <w:r w:rsidR="002D3EF6" w:rsidRPr="00823248">
        <w:rPr>
          <w:rStyle w:val="InitialStyle"/>
          <w:rFonts w:ascii="Arial" w:hAnsi="Arial" w:cs="Arial"/>
          <w:szCs w:val="22"/>
        </w:rPr>
        <w:t>.</w:t>
      </w:r>
    </w:p>
    <w:p w14:paraId="7481ED11" w14:textId="77777777" w:rsidR="007C3837" w:rsidRPr="00823248" w:rsidRDefault="007C3837" w:rsidP="005B1FF7">
      <w:pPr>
        <w:pStyle w:val="DefaultTex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InitialStyle"/>
          <w:rFonts w:ascii="Arial" w:hAnsi="Arial" w:cs="Arial"/>
          <w:szCs w:val="22"/>
        </w:rPr>
      </w:pPr>
      <w:r w:rsidRPr="00823248">
        <w:rPr>
          <w:rStyle w:val="InitialStyle"/>
          <w:rFonts w:ascii="Arial" w:hAnsi="Arial" w:cs="Arial"/>
          <w:szCs w:val="22"/>
        </w:rPr>
        <w:t>Monologues are acceptable</w:t>
      </w:r>
    </w:p>
    <w:p w14:paraId="37709DD0" w14:textId="77777777" w:rsidR="005B1FF7" w:rsidRPr="00823248" w:rsidRDefault="005B1FF7" w:rsidP="005B1FF7">
      <w:pPr>
        <w:pStyle w:val="DefaultTex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Cs w:val="22"/>
        </w:rPr>
      </w:pPr>
      <w:r w:rsidRPr="00823248">
        <w:rPr>
          <w:rStyle w:val="InitialStyle"/>
          <w:rFonts w:ascii="Arial" w:hAnsi="Arial" w:cs="Arial"/>
          <w:szCs w:val="22"/>
        </w:rPr>
        <w:t xml:space="preserve">The lighting technician provided by </w:t>
      </w:r>
      <w:r w:rsidR="00DA43D2" w:rsidRPr="00823248">
        <w:rPr>
          <w:rStyle w:val="InitialStyle"/>
          <w:rFonts w:ascii="Arial" w:hAnsi="Arial" w:cs="Arial"/>
          <w:szCs w:val="22"/>
        </w:rPr>
        <w:t>Noosa Arts</w:t>
      </w:r>
      <w:r w:rsidRPr="00823248">
        <w:rPr>
          <w:rStyle w:val="InitialStyle"/>
          <w:rFonts w:ascii="Arial" w:hAnsi="Arial" w:cs="Arial"/>
          <w:szCs w:val="22"/>
        </w:rPr>
        <w:t xml:space="preserve"> will be operating the sound and lighting, however, each group is allowed to have one person in the lighting box as a bystander alongside the operator. </w:t>
      </w:r>
    </w:p>
    <w:p w14:paraId="7662F91E" w14:textId="77777777" w:rsidR="005B1FF7" w:rsidRPr="00823248" w:rsidRDefault="005B1FF7" w:rsidP="005B1FF7">
      <w:pPr>
        <w:pStyle w:val="DefaultTex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Cs w:val="22"/>
        </w:rPr>
      </w:pPr>
      <w:r w:rsidRPr="00823248">
        <w:rPr>
          <w:rStyle w:val="InitialStyle"/>
          <w:rFonts w:ascii="Arial" w:hAnsi="Arial" w:cs="Arial"/>
          <w:szCs w:val="22"/>
        </w:rPr>
        <w:t>Every effort will be made to achieve set lighting conditions, but under no circumstances can the lighting rig be modified</w:t>
      </w:r>
      <w:r w:rsidR="0089636D" w:rsidRPr="00823248">
        <w:rPr>
          <w:rStyle w:val="InitialStyle"/>
          <w:rFonts w:ascii="Arial" w:hAnsi="Arial" w:cs="Arial"/>
          <w:szCs w:val="22"/>
        </w:rPr>
        <w:t xml:space="preserve"> once set</w:t>
      </w:r>
      <w:r w:rsidRPr="00823248">
        <w:rPr>
          <w:rStyle w:val="InitialStyle"/>
          <w:rFonts w:ascii="Arial" w:hAnsi="Arial" w:cs="Arial"/>
          <w:szCs w:val="22"/>
        </w:rPr>
        <w:t>.</w:t>
      </w:r>
    </w:p>
    <w:p w14:paraId="4DFBFBD1" w14:textId="77777777" w:rsidR="00912ED9" w:rsidRDefault="001C14BA" w:rsidP="005B1FF7">
      <w:pPr>
        <w:pStyle w:val="DefaultText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InitialStyle"/>
          <w:rFonts w:ascii="Arial" w:hAnsi="Arial" w:cs="Arial"/>
          <w:szCs w:val="22"/>
        </w:rPr>
      </w:pPr>
      <w:r w:rsidRPr="00823248">
        <w:rPr>
          <w:rStyle w:val="InitialStyle"/>
          <w:rFonts w:ascii="Arial" w:hAnsi="Arial" w:cs="Arial"/>
          <w:szCs w:val="22"/>
        </w:rPr>
        <w:t xml:space="preserve">Basic requirements </w:t>
      </w:r>
      <w:r w:rsidR="00F32341" w:rsidRPr="00823248">
        <w:rPr>
          <w:rStyle w:val="InitialStyle"/>
          <w:rFonts w:ascii="Arial" w:hAnsi="Arial" w:cs="Arial"/>
          <w:szCs w:val="22"/>
        </w:rPr>
        <w:t xml:space="preserve">of tables and chairs </w:t>
      </w:r>
      <w:r w:rsidR="0089636D" w:rsidRPr="00823248">
        <w:rPr>
          <w:rStyle w:val="InitialStyle"/>
          <w:rFonts w:ascii="Arial" w:hAnsi="Arial" w:cs="Arial"/>
          <w:szCs w:val="22"/>
        </w:rPr>
        <w:t>may</w:t>
      </w:r>
      <w:r w:rsidR="00F32341" w:rsidRPr="00823248">
        <w:rPr>
          <w:rStyle w:val="InitialStyle"/>
          <w:rFonts w:ascii="Arial" w:hAnsi="Arial" w:cs="Arial"/>
          <w:szCs w:val="22"/>
        </w:rPr>
        <w:t xml:space="preserve"> be provided by </w:t>
      </w:r>
      <w:r w:rsidR="0089636D" w:rsidRPr="00823248">
        <w:rPr>
          <w:rStyle w:val="InitialStyle"/>
          <w:rFonts w:ascii="Arial" w:hAnsi="Arial" w:cs="Arial"/>
          <w:szCs w:val="22"/>
        </w:rPr>
        <w:t>Noosa Arts</w:t>
      </w:r>
      <w:r w:rsidR="00F32341" w:rsidRPr="00823248">
        <w:rPr>
          <w:rStyle w:val="InitialStyle"/>
          <w:rFonts w:ascii="Arial" w:hAnsi="Arial" w:cs="Arial"/>
          <w:szCs w:val="22"/>
        </w:rPr>
        <w:t xml:space="preserve"> </w:t>
      </w:r>
      <w:r w:rsidR="00432EC0" w:rsidRPr="00823248">
        <w:rPr>
          <w:rStyle w:val="InitialStyle"/>
          <w:rFonts w:ascii="Arial" w:hAnsi="Arial" w:cs="Arial"/>
          <w:szCs w:val="22"/>
        </w:rPr>
        <w:t xml:space="preserve">Theatre </w:t>
      </w:r>
      <w:r w:rsidRPr="00823248">
        <w:rPr>
          <w:rStyle w:val="InitialStyle"/>
          <w:rFonts w:ascii="Arial" w:hAnsi="Arial" w:cs="Arial"/>
          <w:szCs w:val="22"/>
        </w:rPr>
        <w:t xml:space="preserve">upon request. Groups are expected to provide their own personal props. The </w:t>
      </w:r>
      <w:r w:rsidR="0089636D" w:rsidRPr="00823248">
        <w:rPr>
          <w:rStyle w:val="InitialStyle"/>
          <w:rFonts w:ascii="Arial" w:hAnsi="Arial" w:cs="Arial"/>
          <w:szCs w:val="22"/>
        </w:rPr>
        <w:t>theatre</w:t>
      </w:r>
      <w:r w:rsidRPr="00823248">
        <w:rPr>
          <w:rStyle w:val="InitialStyle"/>
          <w:rFonts w:ascii="Arial" w:hAnsi="Arial" w:cs="Arial"/>
          <w:szCs w:val="22"/>
        </w:rPr>
        <w:t xml:space="preserve"> can accept no responsibility for special items which directors may require.</w:t>
      </w:r>
    </w:p>
    <w:p w14:paraId="56F86DF2" w14:textId="77777777" w:rsidR="00823248" w:rsidRPr="00823248" w:rsidRDefault="00823248" w:rsidP="0082324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Style w:val="InitialStyle"/>
          <w:rFonts w:ascii="Arial" w:hAnsi="Arial" w:cs="Arial"/>
          <w:szCs w:val="22"/>
        </w:rPr>
      </w:pPr>
    </w:p>
    <w:p w14:paraId="139EC1C5" w14:textId="77777777" w:rsidR="0089636D" w:rsidRPr="00823248" w:rsidRDefault="0089636D" w:rsidP="0089636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Style w:val="InitialStyle"/>
          <w:rFonts w:ascii="Arial" w:hAnsi="Arial" w:cs="Arial"/>
          <w:szCs w:val="22"/>
        </w:rPr>
      </w:pPr>
    </w:p>
    <w:p w14:paraId="4C7C68C6" w14:textId="77777777" w:rsidR="001C14BA" w:rsidRPr="00823248" w:rsidRDefault="00A47E25" w:rsidP="005B1FF7">
      <w:pPr>
        <w:pStyle w:val="DefaultText"/>
        <w:tabs>
          <w:tab w:val="center" w:pos="4104"/>
          <w:tab w:val="righ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  <w:tab w:val="left" w:pos="20664"/>
          <w:tab w:val="left" w:pos="21384"/>
          <w:tab w:val="left" w:pos="22104"/>
          <w:tab w:val="left" w:pos="22824"/>
        </w:tabs>
        <w:rPr>
          <w:rFonts w:ascii="Arial Black" w:hAnsi="Arial Black" w:cs="Arial"/>
          <w:color w:val="C00000"/>
          <w:sz w:val="34"/>
          <w:szCs w:val="32"/>
        </w:rPr>
      </w:pPr>
      <w:r w:rsidRPr="00823248">
        <w:rPr>
          <w:rFonts w:ascii="Arial Black" w:hAnsi="Arial Black" w:cs="Arial"/>
          <w:color w:val="C00000"/>
          <w:sz w:val="34"/>
          <w:szCs w:val="32"/>
        </w:rPr>
        <w:t>T</w:t>
      </w:r>
      <w:r w:rsidR="001C14BA" w:rsidRPr="00823248">
        <w:rPr>
          <w:rFonts w:ascii="Arial Black" w:hAnsi="Arial Black" w:cs="Arial"/>
          <w:color w:val="C00000"/>
          <w:sz w:val="34"/>
          <w:szCs w:val="32"/>
        </w:rPr>
        <w:t>echnical information</w:t>
      </w:r>
    </w:p>
    <w:p w14:paraId="5BCC5556" w14:textId="77777777" w:rsidR="001C14BA" w:rsidRPr="00823248" w:rsidRDefault="001C14BA" w:rsidP="005B1FF7">
      <w:pPr>
        <w:pStyle w:val="DefaultText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304"/>
          <w:tab w:val="left" w:pos="11305"/>
          <w:tab w:val="left" w:pos="11414"/>
        </w:tabs>
        <w:spacing w:line="320" w:lineRule="exact"/>
        <w:rPr>
          <w:rFonts w:ascii="Arial" w:hAnsi="Arial" w:cs="Arial"/>
          <w:b/>
          <w:bCs/>
          <w:szCs w:val="22"/>
          <w:u w:val="single"/>
        </w:rPr>
      </w:pPr>
      <w:r w:rsidRPr="00823248">
        <w:rPr>
          <w:rFonts w:ascii="Arial" w:hAnsi="Arial" w:cs="Arial"/>
          <w:b/>
          <w:bCs/>
          <w:szCs w:val="22"/>
          <w:u w:val="single"/>
        </w:rPr>
        <w:t>Lighting</w:t>
      </w:r>
    </w:p>
    <w:p w14:paraId="48F2A32D" w14:textId="77777777" w:rsidR="00FB031C" w:rsidRPr="00823248" w:rsidRDefault="00FB031C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6 overl</w:t>
      </w:r>
      <w:r w:rsidR="0089636D" w:rsidRPr="00823248">
        <w:rPr>
          <w:rFonts w:ascii="Arial" w:hAnsi="Arial" w:cs="Arial"/>
          <w:color w:val="000000"/>
          <w:szCs w:val="22"/>
        </w:rPr>
        <w:t>apping areas to cover stage – </w:t>
      </w:r>
      <w:r w:rsidRPr="00823248">
        <w:rPr>
          <w:rFonts w:ascii="Arial" w:hAnsi="Arial" w:cs="Arial"/>
          <w:color w:val="000000"/>
          <w:szCs w:val="22"/>
        </w:rPr>
        <w:t>with colour wash</w:t>
      </w:r>
    </w:p>
    <w:p w14:paraId="1F6AD482" w14:textId="77777777" w:rsidR="00FB031C" w:rsidRPr="00823248" w:rsidRDefault="003A2A22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Down stage (</w:t>
      </w:r>
      <w:r w:rsidR="00941A80" w:rsidRPr="00823248">
        <w:rPr>
          <w:rFonts w:ascii="Arial" w:hAnsi="Arial" w:cs="Arial"/>
          <w:color w:val="000000"/>
          <w:szCs w:val="22"/>
        </w:rPr>
        <w:t xml:space="preserve">LEDF multi-colour, </w:t>
      </w:r>
      <w:r w:rsidRPr="00823248">
        <w:rPr>
          <w:rFonts w:ascii="Arial" w:hAnsi="Arial" w:cs="Arial"/>
          <w:color w:val="000000"/>
          <w:szCs w:val="22"/>
        </w:rPr>
        <w:t>left,</w:t>
      </w:r>
      <w:r w:rsidR="00FB031C" w:rsidRPr="00823248">
        <w:rPr>
          <w:rFonts w:ascii="Arial" w:hAnsi="Arial" w:cs="Arial"/>
          <w:color w:val="000000"/>
          <w:szCs w:val="22"/>
        </w:rPr>
        <w:t xml:space="preserve"> right)</w:t>
      </w:r>
    </w:p>
    <w:p w14:paraId="60674CED" w14:textId="77777777" w:rsidR="003A2A22" w:rsidRPr="00823248" w:rsidRDefault="003A2A22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Mid stage (</w:t>
      </w:r>
      <w:r w:rsidR="00941A80" w:rsidRPr="00823248">
        <w:rPr>
          <w:rFonts w:ascii="Arial" w:hAnsi="Arial" w:cs="Arial"/>
          <w:color w:val="000000"/>
          <w:szCs w:val="22"/>
        </w:rPr>
        <w:t xml:space="preserve">multi-colour, </w:t>
      </w:r>
      <w:r w:rsidRPr="00823248">
        <w:rPr>
          <w:rFonts w:ascii="Arial" w:hAnsi="Arial" w:cs="Arial"/>
          <w:color w:val="000000"/>
          <w:szCs w:val="22"/>
        </w:rPr>
        <w:t>left, right)</w:t>
      </w:r>
    </w:p>
    <w:p w14:paraId="75FF07CC" w14:textId="77777777" w:rsidR="00FB031C" w:rsidRPr="00823248" w:rsidRDefault="003A2A22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Up Stage (</w:t>
      </w:r>
      <w:r w:rsidR="00941A80" w:rsidRPr="00823248">
        <w:rPr>
          <w:rFonts w:ascii="Arial" w:hAnsi="Arial" w:cs="Arial"/>
          <w:color w:val="000000"/>
          <w:szCs w:val="22"/>
        </w:rPr>
        <w:t xml:space="preserve">multi-colour, </w:t>
      </w:r>
      <w:r w:rsidRPr="00823248">
        <w:rPr>
          <w:rFonts w:ascii="Arial" w:hAnsi="Arial" w:cs="Arial"/>
          <w:color w:val="000000"/>
          <w:szCs w:val="22"/>
        </w:rPr>
        <w:t>left,</w:t>
      </w:r>
      <w:r w:rsidR="00FB031C" w:rsidRPr="00823248">
        <w:rPr>
          <w:rFonts w:ascii="Arial" w:hAnsi="Arial" w:cs="Arial"/>
          <w:color w:val="000000"/>
          <w:szCs w:val="22"/>
        </w:rPr>
        <w:t xml:space="preserve"> right)</w:t>
      </w:r>
    </w:p>
    <w:p w14:paraId="53DB05EF" w14:textId="77777777" w:rsidR="00FB031C" w:rsidRPr="00823248" w:rsidRDefault="00FB031C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CYC</w:t>
      </w:r>
      <w:r w:rsidR="003A2A22" w:rsidRPr="00823248">
        <w:rPr>
          <w:rFonts w:ascii="Arial" w:hAnsi="Arial" w:cs="Arial"/>
          <w:color w:val="1F497D"/>
          <w:szCs w:val="22"/>
        </w:rPr>
        <w:t xml:space="preserve"> – </w:t>
      </w:r>
      <w:r w:rsidR="00941A80" w:rsidRPr="00823248">
        <w:rPr>
          <w:rFonts w:ascii="Arial" w:hAnsi="Arial" w:cs="Arial"/>
          <w:color w:val="000000"/>
          <w:szCs w:val="22"/>
        </w:rPr>
        <w:t>LED multi-colour wash (top, base)</w:t>
      </w:r>
    </w:p>
    <w:p w14:paraId="147F8029" w14:textId="77777777" w:rsidR="00FB031C" w:rsidRPr="00823248" w:rsidRDefault="00FB031C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FOH –</w:t>
      </w:r>
      <w:r w:rsidR="00941A80" w:rsidRPr="00823248">
        <w:rPr>
          <w:rFonts w:ascii="Arial" w:hAnsi="Arial" w:cs="Arial"/>
          <w:color w:val="000000"/>
          <w:szCs w:val="22"/>
        </w:rPr>
        <w:t xml:space="preserve"> (general </w:t>
      </w:r>
      <w:r w:rsidRPr="00823248">
        <w:rPr>
          <w:rFonts w:ascii="Arial" w:hAnsi="Arial" w:cs="Arial"/>
          <w:color w:val="000000"/>
          <w:szCs w:val="22"/>
        </w:rPr>
        <w:t>wash</w:t>
      </w:r>
      <w:r w:rsidR="00941A80" w:rsidRPr="00823248">
        <w:rPr>
          <w:rFonts w:ascii="Arial" w:hAnsi="Arial" w:cs="Arial"/>
          <w:color w:val="000000"/>
          <w:szCs w:val="22"/>
        </w:rPr>
        <w:t xml:space="preserve"> or left, right)</w:t>
      </w:r>
    </w:p>
    <w:p w14:paraId="7A6472AB" w14:textId="77777777" w:rsidR="00941A80" w:rsidRPr="00823248" w:rsidRDefault="00941A80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Follow Spots – (left, right)</w:t>
      </w:r>
    </w:p>
    <w:p w14:paraId="7A8FF8C9" w14:textId="77777777" w:rsidR="00823248" w:rsidRDefault="00823248" w:rsidP="0089636D">
      <w:pPr>
        <w:pStyle w:val="DefaultText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304"/>
          <w:tab w:val="left" w:pos="11305"/>
          <w:tab w:val="left" w:pos="11414"/>
        </w:tabs>
        <w:spacing w:line="320" w:lineRule="exact"/>
        <w:rPr>
          <w:rFonts w:ascii="Arial" w:hAnsi="Arial" w:cs="Arial"/>
          <w:b/>
          <w:bCs/>
          <w:szCs w:val="22"/>
          <w:u w:val="single"/>
        </w:rPr>
      </w:pPr>
    </w:p>
    <w:p w14:paraId="0048422A" w14:textId="77777777" w:rsidR="0089636D" w:rsidRPr="00823248" w:rsidRDefault="0089636D" w:rsidP="0089636D">
      <w:pPr>
        <w:pStyle w:val="DefaultText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304"/>
          <w:tab w:val="left" w:pos="11305"/>
          <w:tab w:val="left" w:pos="11414"/>
        </w:tabs>
        <w:spacing w:line="320" w:lineRule="exact"/>
        <w:rPr>
          <w:rFonts w:ascii="Arial" w:hAnsi="Arial" w:cs="Arial"/>
          <w:b/>
          <w:bCs/>
          <w:szCs w:val="22"/>
          <w:u w:val="single"/>
        </w:rPr>
      </w:pPr>
      <w:r w:rsidRPr="00823248">
        <w:rPr>
          <w:rFonts w:ascii="Arial" w:hAnsi="Arial" w:cs="Arial"/>
          <w:b/>
          <w:bCs/>
          <w:szCs w:val="22"/>
          <w:u w:val="single"/>
        </w:rPr>
        <w:t>Stage Dimensions</w:t>
      </w:r>
    </w:p>
    <w:p w14:paraId="6F1F0492" w14:textId="77777777" w:rsidR="003B5BC9" w:rsidRPr="00823248" w:rsidRDefault="003B5BC9" w:rsidP="003B5BC9">
      <w:pPr>
        <w:pStyle w:val="ecxmsonormal"/>
        <w:spacing w:after="0"/>
        <w:rPr>
          <w:rFonts w:ascii="Calibri" w:hAnsi="Calibri" w:cs="Calibri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Proscenium width = 8m; height = 2.8m</w:t>
      </w:r>
    </w:p>
    <w:p w14:paraId="13FF418A" w14:textId="77777777" w:rsidR="003B5BC9" w:rsidRPr="00823248" w:rsidRDefault="003B5BC9" w:rsidP="003B5BC9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Cyc to stage front curtain = 6.5m</w:t>
      </w:r>
    </w:p>
    <w:p w14:paraId="42820D98" w14:textId="77777777" w:rsidR="003B5BC9" w:rsidRPr="00823248" w:rsidRDefault="003B5BC9" w:rsidP="003B5BC9">
      <w:pPr>
        <w:pStyle w:val="ecxmsonormal"/>
        <w:spacing w:after="0"/>
        <w:rPr>
          <w:rFonts w:ascii="Calibri" w:hAnsi="Calibri" w:cs="Calibri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Apron = 1.8m</w:t>
      </w:r>
    </w:p>
    <w:p w14:paraId="12505E7B" w14:textId="77777777" w:rsidR="003B5BC9" w:rsidRPr="00823248" w:rsidRDefault="003959B7" w:rsidP="003B5BC9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Portable s</w:t>
      </w:r>
      <w:r w:rsidR="003B5BC9" w:rsidRPr="00823248">
        <w:rPr>
          <w:rFonts w:ascii="Arial" w:hAnsi="Arial" w:cs="Arial"/>
          <w:color w:val="000000"/>
          <w:szCs w:val="22"/>
        </w:rPr>
        <w:t>teps to Auditorium both corners of stage front</w:t>
      </w:r>
    </w:p>
    <w:p w14:paraId="30455B7E" w14:textId="77777777" w:rsidR="00823248" w:rsidRDefault="00823248" w:rsidP="005B1FF7">
      <w:pPr>
        <w:pStyle w:val="DefaultText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304"/>
          <w:tab w:val="left" w:pos="11305"/>
          <w:tab w:val="left" w:pos="11414"/>
        </w:tabs>
        <w:spacing w:line="320" w:lineRule="exact"/>
        <w:rPr>
          <w:rFonts w:ascii="Arial" w:hAnsi="Arial" w:cs="Arial"/>
          <w:b/>
          <w:bCs/>
          <w:szCs w:val="22"/>
          <w:u w:val="single"/>
        </w:rPr>
      </w:pPr>
    </w:p>
    <w:p w14:paraId="6FD3BD33" w14:textId="77777777" w:rsidR="001C14BA" w:rsidRPr="00823248" w:rsidRDefault="001C14BA" w:rsidP="005B1FF7">
      <w:pPr>
        <w:pStyle w:val="DefaultText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304"/>
          <w:tab w:val="left" w:pos="11305"/>
          <w:tab w:val="left" w:pos="11414"/>
        </w:tabs>
        <w:spacing w:line="320" w:lineRule="exact"/>
        <w:rPr>
          <w:rFonts w:ascii="Arial" w:hAnsi="Arial" w:cs="Arial"/>
          <w:b/>
          <w:bCs/>
          <w:szCs w:val="22"/>
          <w:u w:val="single"/>
        </w:rPr>
      </w:pPr>
      <w:r w:rsidRPr="00823248">
        <w:rPr>
          <w:rFonts w:ascii="Arial" w:hAnsi="Arial" w:cs="Arial"/>
          <w:b/>
          <w:bCs/>
          <w:szCs w:val="22"/>
          <w:u w:val="single"/>
        </w:rPr>
        <w:t>Sound</w:t>
      </w:r>
    </w:p>
    <w:p w14:paraId="290E31DC" w14:textId="77777777" w:rsidR="00FB031C" w:rsidRPr="00823248" w:rsidRDefault="00FB031C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Mixer</w:t>
      </w:r>
      <w:r w:rsidR="003B5BC9" w:rsidRPr="00823248">
        <w:rPr>
          <w:rFonts w:ascii="Arial" w:hAnsi="Arial" w:cs="Arial"/>
          <w:color w:val="000000"/>
          <w:szCs w:val="22"/>
        </w:rPr>
        <w:t>:</w:t>
      </w:r>
      <w:r w:rsidR="00AC0DA0" w:rsidRPr="00823248">
        <w:rPr>
          <w:rFonts w:ascii="Arial" w:hAnsi="Arial" w:cs="Arial"/>
          <w:color w:val="000000"/>
          <w:szCs w:val="22"/>
        </w:rPr>
        <w:t xml:space="preserve"> via in-</w:t>
      </w:r>
      <w:r w:rsidRPr="00823248">
        <w:rPr>
          <w:rFonts w:ascii="Arial" w:hAnsi="Arial" w:cs="Arial"/>
          <w:color w:val="000000"/>
          <w:szCs w:val="22"/>
        </w:rPr>
        <w:t xml:space="preserve">house </w:t>
      </w:r>
      <w:r w:rsidR="003B5BC9" w:rsidRPr="00823248">
        <w:rPr>
          <w:rFonts w:ascii="Arial" w:hAnsi="Arial" w:cs="Arial"/>
          <w:color w:val="000000"/>
          <w:szCs w:val="22"/>
        </w:rPr>
        <w:t>laptop</w:t>
      </w:r>
      <w:r w:rsidR="003959B7" w:rsidRPr="00823248">
        <w:rPr>
          <w:rFonts w:ascii="Arial" w:hAnsi="Arial" w:cs="Arial"/>
          <w:color w:val="000000"/>
          <w:szCs w:val="22"/>
        </w:rPr>
        <w:t>, 16-channel desk</w:t>
      </w:r>
      <w:r w:rsidR="00941A80" w:rsidRPr="00823248">
        <w:rPr>
          <w:rFonts w:ascii="Arial" w:hAnsi="Arial" w:cs="Arial"/>
          <w:color w:val="000000"/>
          <w:szCs w:val="22"/>
        </w:rPr>
        <w:t xml:space="preserve"> and </w:t>
      </w:r>
      <w:proofErr w:type="spellStart"/>
      <w:r w:rsidR="00941A80" w:rsidRPr="00823248">
        <w:rPr>
          <w:rFonts w:ascii="Arial" w:hAnsi="Arial" w:cs="Arial"/>
          <w:color w:val="000000"/>
          <w:szCs w:val="22"/>
        </w:rPr>
        <w:t>ShowCueSystem</w:t>
      </w:r>
      <w:proofErr w:type="spellEnd"/>
      <w:r w:rsidR="00941A80" w:rsidRPr="00823248">
        <w:rPr>
          <w:rFonts w:ascii="Arial" w:hAnsi="Arial" w:cs="Arial"/>
          <w:color w:val="000000"/>
          <w:szCs w:val="22"/>
        </w:rPr>
        <w:t xml:space="preserve">. </w:t>
      </w:r>
      <w:r w:rsidR="003B5BC9" w:rsidRPr="00823248">
        <w:rPr>
          <w:rFonts w:ascii="Arial" w:hAnsi="Arial" w:cs="Arial"/>
          <w:color w:val="000000"/>
          <w:szCs w:val="22"/>
        </w:rPr>
        <w:t xml:space="preserve"> If required, please </w:t>
      </w:r>
      <w:r w:rsidR="003B5BC9" w:rsidRPr="00823248">
        <w:rPr>
          <w:rFonts w:ascii="Arial" w:hAnsi="Arial" w:cs="Arial"/>
          <w:b/>
          <w:color w:val="C00000"/>
          <w:szCs w:val="22"/>
        </w:rPr>
        <w:t xml:space="preserve">advise </w:t>
      </w:r>
      <w:r w:rsidR="002A6D9F" w:rsidRPr="00823248">
        <w:rPr>
          <w:rFonts w:ascii="Arial" w:hAnsi="Arial" w:cs="Arial"/>
          <w:b/>
          <w:color w:val="C00000"/>
          <w:szCs w:val="22"/>
        </w:rPr>
        <w:t xml:space="preserve">device, </w:t>
      </w:r>
      <w:r w:rsidR="003B5BC9" w:rsidRPr="00823248">
        <w:rPr>
          <w:rFonts w:ascii="Arial" w:hAnsi="Arial" w:cs="Arial"/>
          <w:b/>
          <w:color w:val="C00000"/>
          <w:szCs w:val="22"/>
        </w:rPr>
        <w:t xml:space="preserve">media and format </w:t>
      </w:r>
      <w:r w:rsidR="00E374E5" w:rsidRPr="00823248">
        <w:rPr>
          <w:rFonts w:ascii="Arial" w:hAnsi="Arial" w:cs="Arial"/>
          <w:b/>
          <w:color w:val="C00000"/>
          <w:szCs w:val="22"/>
        </w:rPr>
        <w:t xml:space="preserve">(MP3 preferred) </w:t>
      </w:r>
      <w:r w:rsidR="003B5BC9" w:rsidRPr="00823248">
        <w:rPr>
          <w:rFonts w:ascii="Arial" w:hAnsi="Arial" w:cs="Arial"/>
          <w:b/>
          <w:color w:val="C00000"/>
          <w:szCs w:val="22"/>
        </w:rPr>
        <w:t>you are using</w:t>
      </w:r>
    </w:p>
    <w:p w14:paraId="209B80CB" w14:textId="77777777" w:rsidR="00FB031C" w:rsidRPr="00823248" w:rsidRDefault="003959B7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 xml:space="preserve">Speakers </w:t>
      </w:r>
      <w:r w:rsidR="00FB031C" w:rsidRPr="00823248">
        <w:rPr>
          <w:rFonts w:ascii="Arial" w:hAnsi="Arial" w:cs="Arial"/>
          <w:color w:val="000000"/>
          <w:szCs w:val="22"/>
        </w:rPr>
        <w:t>adjustable to</w:t>
      </w:r>
      <w:r w:rsidRPr="00823248">
        <w:rPr>
          <w:rFonts w:ascii="Arial" w:hAnsi="Arial" w:cs="Arial"/>
          <w:color w:val="000000"/>
          <w:szCs w:val="22"/>
        </w:rPr>
        <w:t>-</w:t>
      </w:r>
    </w:p>
    <w:p w14:paraId="08A8A43F" w14:textId="77777777" w:rsidR="00FB031C" w:rsidRPr="00823248" w:rsidRDefault="00941A80" w:rsidP="003959B7">
      <w:pPr>
        <w:pStyle w:val="ecxmsonormal"/>
        <w:numPr>
          <w:ilvl w:val="0"/>
          <w:numId w:val="15"/>
        </w:numPr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FOH</w:t>
      </w:r>
      <w:r w:rsidR="00FB031C" w:rsidRPr="00823248">
        <w:rPr>
          <w:rFonts w:ascii="Arial" w:hAnsi="Arial" w:cs="Arial"/>
          <w:color w:val="000000"/>
          <w:szCs w:val="22"/>
        </w:rPr>
        <w:t xml:space="preserve"> L/R</w:t>
      </w:r>
    </w:p>
    <w:p w14:paraId="48B1B6B7" w14:textId="77777777" w:rsidR="003959B7" w:rsidRPr="00823248" w:rsidRDefault="00941A80" w:rsidP="003959B7">
      <w:pPr>
        <w:pStyle w:val="ecxmsonormal"/>
        <w:numPr>
          <w:ilvl w:val="0"/>
          <w:numId w:val="15"/>
        </w:numPr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Stage</w:t>
      </w:r>
      <w:r w:rsidR="003959B7" w:rsidRPr="00823248">
        <w:rPr>
          <w:rFonts w:ascii="Arial" w:hAnsi="Arial" w:cs="Arial"/>
          <w:color w:val="000000"/>
          <w:szCs w:val="22"/>
        </w:rPr>
        <w:t xml:space="preserve"> L/R</w:t>
      </w:r>
    </w:p>
    <w:p w14:paraId="64BB5C4D" w14:textId="77777777" w:rsidR="00823248" w:rsidRDefault="00823248" w:rsidP="005B1FF7">
      <w:pPr>
        <w:pStyle w:val="DefaultText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304"/>
          <w:tab w:val="left" w:pos="11305"/>
          <w:tab w:val="left" w:pos="11414"/>
        </w:tabs>
        <w:spacing w:line="320" w:lineRule="exact"/>
        <w:rPr>
          <w:rFonts w:ascii="Arial" w:hAnsi="Arial" w:cs="Arial"/>
          <w:b/>
          <w:bCs/>
          <w:szCs w:val="22"/>
          <w:u w:val="single"/>
        </w:rPr>
      </w:pPr>
    </w:p>
    <w:p w14:paraId="02D0DD4E" w14:textId="77777777" w:rsidR="00576848" w:rsidRPr="00823248" w:rsidRDefault="00576848" w:rsidP="005B1FF7">
      <w:pPr>
        <w:pStyle w:val="DefaultText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304"/>
          <w:tab w:val="left" w:pos="11305"/>
          <w:tab w:val="left" w:pos="11414"/>
        </w:tabs>
        <w:spacing w:line="320" w:lineRule="exact"/>
        <w:rPr>
          <w:rFonts w:ascii="Arial" w:hAnsi="Arial" w:cs="Arial"/>
          <w:b/>
          <w:bCs/>
          <w:szCs w:val="22"/>
          <w:u w:val="single"/>
        </w:rPr>
      </w:pPr>
      <w:r w:rsidRPr="00823248">
        <w:rPr>
          <w:rFonts w:ascii="Arial" w:hAnsi="Arial" w:cs="Arial"/>
          <w:b/>
          <w:bCs/>
          <w:szCs w:val="22"/>
          <w:u w:val="single"/>
        </w:rPr>
        <w:t>Traverse Curtains (</w:t>
      </w:r>
      <w:proofErr w:type="spellStart"/>
      <w:r w:rsidR="00941A80" w:rsidRPr="00823248">
        <w:rPr>
          <w:rFonts w:ascii="Arial" w:hAnsi="Arial" w:cs="Arial"/>
          <w:b/>
          <w:bCs/>
          <w:szCs w:val="22"/>
          <w:u w:val="single"/>
        </w:rPr>
        <w:t>Trave</w:t>
      </w:r>
      <w:r w:rsidR="004A4951" w:rsidRPr="00823248">
        <w:rPr>
          <w:rFonts w:ascii="Arial" w:hAnsi="Arial" w:cs="Arial"/>
          <w:b/>
          <w:bCs/>
          <w:szCs w:val="22"/>
          <w:u w:val="single"/>
        </w:rPr>
        <w:t>l</w:t>
      </w:r>
      <w:r w:rsidR="00941A80" w:rsidRPr="00823248">
        <w:rPr>
          <w:rFonts w:ascii="Arial" w:hAnsi="Arial" w:cs="Arial"/>
          <w:b/>
          <w:bCs/>
          <w:szCs w:val="22"/>
          <w:u w:val="single"/>
        </w:rPr>
        <w:t>ler</w:t>
      </w:r>
      <w:proofErr w:type="spellEnd"/>
      <w:r w:rsidR="003959B7" w:rsidRPr="00823248">
        <w:rPr>
          <w:rFonts w:ascii="Arial" w:hAnsi="Arial" w:cs="Arial"/>
          <w:b/>
          <w:bCs/>
          <w:szCs w:val="22"/>
          <w:u w:val="single"/>
        </w:rPr>
        <w:t>, Black</w:t>
      </w:r>
      <w:r w:rsidRPr="00823248">
        <w:rPr>
          <w:rFonts w:ascii="Arial" w:hAnsi="Arial" w:cs="Arial"/>
          <w:b/>
          <w:bCs/>
          <w:szCs w:val="22"/>
          <w:u w:val="single"/>
        </w:rPr>
        <w:t>)</w:t>
      </w:r>
    </w:p>
    <w:p w14:paraId="21C698F5" w14:textId="77777777" w:rsidR="00576848" w:rsidRPr="00823248" w:rsidRDefault="00576848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 xml:space="preserve">Front </w:t>
      </w:r>
      <w:r w:rsidR="003959B7" w:rsidRPr="00823248">
        <w:rPr>
          <w:rFonts w:ascii="Arial" w:hAnsi="Arial" w:cs="Arial"/>
          <w:color w:val="000000"/>
          <w:szCs w:val="22"/>
        </w:rPr>
        <w:t>of stage</w:t>
      </w:r>
    </w:p>
    <w:p w14:paraId="5AE6BB82" w14:textId="77777777" w:rsidR="00576848" w:rsidRPr="00823248" w:rsidRDefault="003959B7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Centre of stage</w:t>
      </w:r>
    </w:p>
    <w:p w14:paraId="60B44629" w14:textId="77777777" w:rsidR="00EE178D" w:rsidRPr="00823248" w:rsidRDefault="00576848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  <w:r w:rsidRPr="00823248">
        <w:rPr>
          <w:rFonts w:ascii="Arial" w:hAnsi="Arial" w:cs="Arial"/>
          <w:color w:val="000000"/>
          <w:szCs w:val="22"/>
        </w:rPr>
        <w:t>Rear o</w:t>
      </w:r>
      <w:r w:rsidR="003959B7" w:rsidRPr="00823248">
        <w:rPr>
          <w:rFonts w:ascii="Arial" w:hAnsi="Arial" w:cs="Arial"/>
          <w:color w:val="000000"/>
          <w:szCs w:val="22"/>
        </w:rPr>
        <w:t xml:space="preserve">f stage – (to cover </w:t>
      </w:r>
      <w:proofErr w:type="spellStart"/>
      <w:r w:rsidR="003959B7" w:rsidRPr="00823248">
        <w:rPr>
          <w:rFonts w:ascii="Arial" w:hAnsi="Arial" w:cs="Arial"/>
          <w:color w:val="000000"/>
          <w:szCs w:val="22"/>
        </w:rPr>
        <w:t>cyc</w:t>
      </w:r>
      <w:proofErr w:type="spellEnd"/>
      <w:r w:rsidR="003959B7" w:rsidRPr="00823248">
        <w:rPr>
          <w:rFonts w:ascii="Arial" w:hAnsi="Arial" w:cs="Arial"/>
          <w:color w:val="000000"/>
          <w:szCs w:val="22"/>
        </w:rPr>
        <w:t>)</w:t>
      </w:r>
    </w:p>
    <w:p w14:paraId="7EF48E39" w14:textId="77777777" w:rsidR="003959B7" w:rsidRPr="00823248" w:rsidRDefault="003959B7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</w:p>
    <w:p w14:paraId="0701202A" w14:textId="77777777" w:rsidR="003959B7" w:rsidRPr="00823248" w:rsidRDefault="003959B7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</w:p>
    <w:p w14:paraId="513B9DAF" w14:textId="77777777" w:rsidR="003959B7" w:rsidRPr="00823248" w:rsidRDefault="003959B7" w:rsidP="005B1FF7">
      <w:pPr>
        <w:pStyle w:val="ecxmsonormal"/>
        <w:spacing w:after="0"/>
        <w:rPr>
          <w:rFonts w:ascii="Arial" w:hAnsi="Arial" w:cs="Arial"/>
          <w:color w:val="000000"/>
          <w:szCs w:val="22"/>
        </w:rPr>
      </w:pPr>
    </w:p>
    <w:p w14:paraId="771D25C7" w14:textId="77777777" w:rsidR="003959B7" w:rsidRPr="004A4951" w:rsidRDefault="003959B7" w:rsidP="005B1FF7">
      <w:pPr>
        <w:pStyle w:val="ecxmsonormal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343F3004" w14:textId="77777777" w:rsidR="003959B7" w:rsidRPr="004A4951" w:rsidRDefault="003959B7" w:rsidP="005B1FF7">
      <w:pPr>
        <w:pStyle w:val="ecxmsonormal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7721D281" w14:textId="77777777" w:rsidR="003959B7" w:rsidRPr="004A4951" w:rsidRDefault="003959B7" w:rsidP="00EE178D">
      <w:pPr>
        <w:pStyle w:val="ecxmsonormal"/>
        <w:spacing w:after="0"/>
        <w:rPr>
          <w:rFonts w:ascii="Arial Black" w:hAnsi="Arial Black" w:cs="Arial"/>
          <w:color w:val="C00000"/>
          <w:sz w:val="40"/>
          <w:szCs w:val="40"/>
        </w:rPr>
      </w:pPr>
    </w:p>
    <w:p w14:paraId="6795A2E3" w14:textId="77777777" w:rsidR="001C14BA" w:rsidRPr="004A4951" w:rsidRDefault="004A4951" w:rsidP="00EE178D">
      <w:pPr>
        <w:pStyle w:val="ecxmsonormal"/>
        <w:spacing w:after="0"/>
        <w:rPr>
          <w:rFonts w:ascii="Arial Black" w:hAnsi="Arial Black" w:cs="Arial"/>
          <w:color w:val="C00000"/>
          <w:sz w:val="40"/>
          <w:szCs w:val="40"/>
        </w:rPr>
      </w:pPr>
      <w:r>
        <w:rPr>
          <w:rFonts w:ascii="Arial Black" w:hAnsi="Arial Black" w:cs="Arial"/>
          <w:color w:val="C00000"/>
          <w:sz w:val="40"/>
          <w:szCs w:val="40"/>
        </w:rPr>
        <w:lastRenderedPageBreak/>
        <w:t>Entry</w:t>
      </w:r>
      <w:r w:rsidR="003959B7" w:rsidRPr="004A4951">
        <w:rPr>
          <w:rFonts w:ascii="Arial Black" w:hAnsi="Arial Black" w:cs="Arial"/>
          <w:color w:val="C00000"/>
          <w:sz w:val="40"/>
          <w:szCs w:val="40"/>
        </w:rPr>
        <w:t xml:space="preserve"> F</w:t>
      </w:r>
      <w:r w:rsidR="001C14BA" w:rsidRPr="004A4951">
        <w:rPr>
          <w:rFonts w:ascii="Arial Black" w:hAnsi="Arial Black" w:cs="Arial"/>
          <w:color w:val="C00000"/>
          <w:sz w:val="40"/>
          <w:szCs w:val="40"/>
        </w:rPr>
        <w:t>orm</w:t>
      </w:r>
    </w:p>
    <w:p w14:paraId="7296BA66" w14:textId="77777777" w:rsidR="0050253F" w:rsidRDefault="0050253F" w:rsidP="001C14B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2"/>
        </w:rPr>
      </w:pPr>
      <w:r w:rsidRPr="004A4951">
        <w:rPr>
          <w:rFonts w:ascii="Arial" w:hAnsi="Arial" w:cs="Arial"/>
          <w:b/>
          <w:sz w:val="22"/>
          <w:szCs w:val="22"/>
        </w:rPr>
        <w:t xml:space="preserve">N.B. ALL BELOW FIELDS ARE REQUIRED TO BE FILLED IN TO ENSURE YOUR ENTRY FORM IS </w:t>
      </w:r>
      <w:proofErr w:type="gramStart"/>
      <w:r w:rsidRPr="004A4951">
        <w:rPr>
          <w:rFonts w:ascii="Arial" w:hAnsi="Arial" w:cs="Arial"/>
          <w:b/>
          <w:sz w:val="22"/>
          <w:szCs w:val="22"/>
        </w:rPr>
        <w:t xml:space="preserve">COMPLETED </w:t>
      </w:r>
      <w:r w:rsidR="007C3837" w:rsidRPr="004A4951">
        <w:rPr>
          <w:rFonts w:ascii="Arial" w:hAnsi="Arial" w:cs="Arial"/>
          <w:b/>
          <w:sz w:val="22"/>
          <w:szCs w:val="22"/>
        </w:rPr>
        <w:t xml:space="preserve"> CORRECTLY</w:t>
      </w:r>
      <w:proofErr w:type="gramEnd"/>
    </w:p>
    <w:p w14:paraId="1B79D664" w14:textId="77777777" w:rsidR="00823248" w:rsidRDefault="00823248" w:rsidP="001C14B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2"/>
        </w:rPr>
      </w:pPr>
    </w:p>
    <w:p w14:paraId="2C226D35" w14:textId="77777777" w:rsidR="00823248" w:rsidRPr="004A4951" w:rsidRDefault="00823248" w:rsidP="001C14B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2"/>
        </w:rPr>
      </w:pPr>
    </w:p>
    <w:p w14:paraId="3FC44A8B" w14:textId="77777777" w:rsidR="001C14BA" w:rsidRPr="004A4951" w:rsidRDefault="001C14BA" w:rsidP="001C14BA">
      <w:pPr>
        <w:ind w:left="284" w:hanging="284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10608" w:type="dxa"/>
        <w:tblLayout w:type="fixed"/>
        <w:tblLook w:val="01E0" w:firstRow="1" w:lastRow="1" w:firstColumn="1" w:lastColumn="1" w:noHBand="0" w:noVBand="0"/>
      </w:tblPr>
      <w:tblGrid>
        <w:gridCol w:w="2199"/>
        <w:gridCol w:w="8409"/>
      </w:tblGrid>
      <w:tr w:rsidR="001C14BA" w:rsidRPr="004A4951" w14:paraId="3E571AED" w14:textId="77777777">
        <w:trPr>
          <w:trHeight w:val="567"/>
        </w:trPr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86C8A7D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Group/Company name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09CF01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C14BA" w:rsidRPr="004A4951" w14:paraId="252859EC" w14:textId="77777777">
        <w:trPr>
          <w:trHeight w:val="567"/>
        </w:trPr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EB0CD77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Name of Play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C72020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C14BA" w:rsidRPr="004A4951" w14:paraId="5FB21647" w14:textId="77777777">
        <w:trPr>
          <w:trHeight w:val="567"/>
        </w:trPr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80E7499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Category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9BDE74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Drama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    Comedy 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</w:p>
        </w:tc>
      </w:tr>
      <w:tr w:rsidR="001C14BA" w:rsidRPr="004A4951" w14:paraId="1F6CD4ED" w14:textId="77777777">
        <w:trPr>
          <w:trHeight w:val="567"/>
        </w:trPr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E0D91A9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Playwright 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99E180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C14BA" w:rsidRPr="004A4951" w14:paraId="4475A25E" w14:textId="77777777" w:rsidTr="00C37B7A">
        <w:trPr>
          <w:trHeight w:val="567"/>
        </w:trPr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D315174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Director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0EA24F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37B7A" w:rsidRPr="004A4951" w14:paraId="11165694" w14:textId="77777777" w:rsidTr="00912ED9">
        <w:trPr>
          <w:trHeight w:val="567"/>
        </w:trPr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FE2B8AD" w14:textId="77777777" w:rsidR="00C37B7A" w:rsidRPr="004A4951" w:rsidRDefault="00C37B7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Short Synopsis of Play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D3BE74" w14:textId="77777777" w:rsidR="00C37B7A" w:rsidRPr="004A4951" w:rsidRDefault="00C37B7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13E60DA" w14:textId="77777777" w:rsidR="00C37B7A" w:rsidRPr="004A4951" w:rsidRDefault="00C37B7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12ED9" w:rsidRPr="004A4951" w14:paraId="606EC5A4" w14:textId="77777777" w:rsidTr="0050253F">
        <w:trPr>
          <w:trHeight w:val="567"/>
        </w:trPr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0414E7" w14:textId="77777777" w:rsidR="00912ED9" w:rsidRPr="004A4951" w:rsidRDefault="00912ED9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Lighting requirements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A2B10B" w14:textId="77777777" w:rsidR="00912ED9" w:rsidRPr="004A4951" w:rsidRDefault="00912ED9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D00481" w:rsidRPr="004A4951" w14:paraId="68225850" w14:textId="77777777" w:rsidTr="0050253F">
        <w:trPr>
          <w:trHeight w:val="567"/>
        </w:trPr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A10BD5" w14:textId="77777777" w:rsidR="00D00481" w:rsidRPr="004A4951" w:rsidRDefault="00D00481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Sound requirements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4FA966" w14:textId="77777777" w:rsidR="00D00481" w:rsidRPr="004A4951" w:rsidRDefault="00D00481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0253F" w:rsidRPr="004A4951" w14:paraId="06BFA930" w14:textId="77777777">
        <w:trPr>
          <w:trHeight w:val="567"/>
        </w:trPr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08A2DFFD" w14:textId="77777777" w:rsidR="0050253F" w:rsidRPr="004A4951" w:rsidRDefault="0050253F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Check list 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77B391" w14:textId="77777777" w:rsidR="0050253F" w:rsidRPr="004A4951" w:rsidRDefault="0050253F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Electronic copy of script attached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6A30A687" w14:textId="77777777" w:rsidR="0050253F" w:rsidRPr="004A4951" w:rsidRDefault="0050253F" w:rsidP="0050253F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Proof of permission for performance attached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</w:p>
          <w:p w14:paraId="677175C3" w14:textId="77777777" w:rsidR="00D00481" w:rsidRPr="004A4951" w:rsidRDefault="00D00481" w:rsidP="0050253F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APRA License, if applicable, attached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</w:p>
        </w:tc>
      </w:tr>
    </w:tbl>
    <w:p w14:paraId="01CA46C5" w14:textId="77777777" w:rsidR="001C14BA" w:rsidRPr="004A4951" w:rsidRDefault="001C14BA" w:rsidP="001C14BA">
      <w:pPr>
        <w:overflowPunct/>
        <w:autoSpaceDE/>
        <w:autoSpaceDN/>
        <w:adjustRightInd/>
        <w:ind w:right="-928"/>
        <w:textAlignment w:val="auto"/>
        <w:rPr>
          <w:rFonts w:ascii="Arial" w:hAnsi="Arial" w:cs="Arial"/>
          <w:sz w:val="22"/>
          <w:szCs w:val="22"/>
          <w:lang w:val="en-AU"/>
        </w:rPr>
      </w:pPr>
    </w:p>
    <w:p w14:paraId="4809AD1C" w14:textId="77777777" w:rsidR="001C14BA" w:rsidRPr="004A4951" w:rsidRDefault="001C14BA" w:rsidP="001C14BA">
      <w:pPr>
        <w:overflowPunct/>
        <w:autoSpaceDE/>
        <w:autoSpaceDN/>
        <w:adjustRightInd/>
        <w:ind w:left="-142" w:right="-928"/>
        <w:textAlignment w:val="auto"/>
        <w:rPr>
          <w:rFonts w:ascii="Arial" w:hAnsi="Arial" w:cs="Arial"/>
          <w:b/>
          <w:lang w:val="en-AU"/>
        </w:rPr>
      </w:pPr>
      <w:r w:rsidRPr="004A4951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4A4951">
        <w:rPr>
          <w:rFonts w:ascii="Arial" w:hAnsi="Arial" w:cs="Arial"/>
          <w:b/>
          <w:color w:val="C00000"/>
          <w:lang w:val="en-AU"/>
        </w:rPr>
        <w:t>NOTE</w:t>
      </w:r>
      <w:r w:rsidRPr="004A4951">
        <w:rPr>
          <w:rFonts w:ascii="Arial" w:hAnsi="Arial" w:cs="Arial"/>
          <w:b/>
          <w:lang w:val="en-AU"/>
        </w:rPr>
        <w:t>: If typing directly into this document, select all white cells in each row, right</w:t>
      </w:r>
      <w:r w:rsidR="00D00481" w:rsidRPr="004A4951">
        <w:rPr>
          <w:rFonts w:ascii="Arial" w:hAnsi="Arial" w:cs="Arial"/>
          <w:b/>
          <w:lang w:val="en-AU"/>
        </w:rPr>
        <w:t xml:space="preserve"> click and select ‘Merge Cells’</w:t>
      </w:r>
    </w:p>
    <w:tbl>
      <w:tblPr>
        <w:tblW w:w="10604" w:type="dxa"/>
        <w:tblLook w:val="01E0" w:firstRow="1" w:lastRow="1" w:firstColumn="1" w:lastColumn="1" w:noHBand="0" w:noVBand="0"/>
      </w:tblPr>
      <w:tblGrid>
        <w:gridCol w:w="2054"/>
        <w:gridCol w:w="424"/>
        <w:gridCol w:w="345"/>
        <w:gridCol w:w="345"/>
        <w:gridCol w:w="345"/>
        <w:gridCol w:w="345"/>
        <w:gridCol w:w="345"/>
        <w:gridCol w:w="346"/>
        <w:gridCol w:w="346"/>
        <w:gridCol w:w="346"/>
        <w:gridCol w:w="348"/>
        <w:gridCol w:w="347"/>
        <w:gridCol w:w="347"/>
        <w:gridCol w:w="348"/>
        <w:gridCol w:w="375"/>
        <w:gridCol w:w="347"/>
        <w:gridCol w:w="347"/>
        <w:gridCol w:w="347"/>
        <w:gridCol w:w="347"/>
        <w:gridCol w:w="347"/>
        <w:gridCol w:w="366"/>
        <w:gridCol w:w="366"/>
        <w:gridCol w:w="347"/>
        <w:gridCol w:w="347"/>
        <w:gridCol w:w="437"/>
      </w:tblGrid>
      <w:tr w:rsidR="001C14BA" w:rsidRPr="004A4951" w14:paraId="25BA21EB" w14:textId="77777777" w:rsidTr="003959B7">
        <w:trPr>
          <w:trHeight w:val="33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642F832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Contact Name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386BA8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EF8A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3D01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7D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B1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395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3F63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EF2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FCC8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4996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03E3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1A2A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374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1F45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3B8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8E3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7DA6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1355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F68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EFE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B88A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770D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FD4D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C222B5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959B7" w:rsidRPr="004A4951" w14:paraId="750D0D86" w14:textId="77777777" w:rsidTr="004558D0">
        <w:trPr>
          <w:trHeight w:val="33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B3F5A2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Phone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329B5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W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E749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AFE4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588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C18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C798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8DF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5701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2F5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2292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C0C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C833E4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ABA0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H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E999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6F91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F77B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C914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E23A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B35F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175C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E1B6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F34A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0E37" w14:textId="77777777" w:rsidR="003959B7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C14BA" w:rsidRPr="004A4951" w14:paraId="6B012F02" w14:textId="77777777" w:rsidTr="003959B7">
        <w:trPr>
          <w:trHeight w:val="33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CCBAB4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Mobile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2349F5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092D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0700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4404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566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4892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2F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A79B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BB1B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D75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99A599E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16CBC66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38438C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283B63D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1F31614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5A2E7E3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5A6DB84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D4007BB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C75744A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0FB0F54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A87D831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87D9F00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6499C9D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310A162B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C14BA" w:rsidRPr="004A4951" w14:paraId="48A73EE1" w14:textId="77777777" w:rsidTr="003959B7">
        <w:trPr>
          <w:trHeight w:val="33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755331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Fax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055531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2332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32AB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AD8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7D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D92D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791B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78B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7C2D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DC7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2FA868E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008D892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690A91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EC738F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BE2135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0D74E8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E4AC2DE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522AFA3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EB8FD1F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D3604F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228C92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7776A9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0FFF04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23B7438D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C14BA" w:rsidRPr="004A4951" w14:paraId="640181BE" w14:textId="77777777" w:rsidTr="003959B7">
        <w:trPr>
          <w:trHeight w:val="33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3242297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Email Address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4FE76E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2202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F4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5C4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46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AC38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7E5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73B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E083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BF67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CD00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7035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A114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77FA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107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0DA8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9DC7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BA88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A1B7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6B3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EF5E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AC2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ED00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73EABE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28DB46A4" w14:textId="77777777" w:rsidR="001C14BA" w:rsidRPr="004A4951" w:rsidRDefault="001C14BA" w:rsidP="001C14B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AU"/>
        </w:rPr>
      </w:pPr>
    </w:p>
    <w:tbl>
      <w:tblPr>
        <w:tblW w:w="10610" w:type="dxa"/>
        <w:tblLayout w:type="fixed"/>
        <w:tblLook w:val="01E0" w:firstRow="1" w:lastRow="1" w:firstColumn="1" w:lastColumn="1" w:noHBand="0" w:noVBand="0"/>
      </w:tblPr>
      <w:tblGrid>
        <w:gridCol w:w="2109"/>
        <w:gridCol w:w="1367"/>
        <w:gridCol w:w="1168"/>
        <w:gridCol w:w="1276"/>
        <w:gridCol w:w="1134"/>
        <w:gridCol w:w="1908"/>
        <w:gridCol w:w="1648"/>
      </w:tblGrid>
      <w:tr w:rsidR="001C14BA" w:rsidRPr="004A4951" w14:paraId="19A010A3" w14:textId="77777777">
        <w:trPr>
          <w:trHeight w:val="421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F31DBA3" w14:textId="77777777" w:rsidR="001C14BA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Play</w:t>
            </w:r>
            <w:r w:rsidR="001C14BA"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Details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C40928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Please answer the following…</w:t>
            </w:r>
          </w:p>
        </w:tc>
      </w:tr>
      <w:tr w:rsidR="001C14BA" w:rsidRPr="004A4951" w14:paraId="6B3A1245" w14:textId="77777777" w:rsidTr="00D00481">
        <w:trPr>
          <w:trHeight w:val="344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2CAAED2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596E0D" w14:textId="77777777" w:rsidR="001C14BA" w:rsidRPr="004A4951" w:rsidRDefault="003959B7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Adult Themes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C3FC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Yes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No 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6E7D87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Coarse Language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7BDC" w14:textId="77777777" w:rsidR="003959B7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Yes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</w:p>
          <w:p w14:paraId="7EE67C43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No 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</w:t>
            </w:r>
          </w:p>
        </w:tc>
      </w:tr>
      <w:tr w:rsidR="00D00481" w:rsidRPr="004A4951" w14:paraId="59EFDB78" w14:textId="77777777" w:rsidTr="00D00481">
        <w:trPr>
          <w:trHeight w:val="327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2DDBCBB1" w14:textId="77777777" w:rsidR="00D00481" w:rsidRPr="004A4951" w:rsidRDefault="00D00481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220B0F" w14:textId="77777777" w:rsidR="00D00481" w:rsidRPr="004A4951" w:rsidRDefault="00D00481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Violence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1C6A" w14:textId="77777777" w:rsidR="00D00481" w:rsidRPr="004A4951" w:rsidRDefault="00D00481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Yes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No 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1B972" w14:textId="77777777" w:rsidR="00D00481" w:rsidRPr="004A4951" w:rsidRDefault="00D00481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Nudity</w:t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00F6" w14:textId="77777777" w:rsidR="00D00481" w:rsidRPr="004A4951" w:rsidRDefault="00D00481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Yes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No  </w:t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3530D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041C88" w:rsidRPr="004A4951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D5C034" w14:textId="77777777" w:rsidR="00D00481" w:rsidRPr="004A4951" w:rsidRDefault="00D00481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Run time</w:t>
            </w:r>
          </w:p>
          <w:p w14:paraId="233B2E69" w14:textId="77777777" w:rsidR="00D00481" w:rsidRPr="004A4951" w:rsidRDefault="00D00481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(in minutes)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295E" w14:textId="77777777" w:rsidR="00D00481" w:rsidRPr="004A4951" w:rsidRDefault="00D00481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61C36465" w14:textId="77777777" w:rsidR="001C14BA" w:rsidRPr="004A4951" w:rsidRDefault="001C14BA" w:rsidP="001C14B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AU"/>
        </w:rPr>
      </w:pPr>
    </w:p>
    <w:p w14:paraId="1FEF581A" w14:textId="77777777" w:rsidR="001C14BA" w:rsidRPr="004A4951" w:rsidRDefault="000A2C73" w:rsidP="001C14BA">
      <w:pPr>
        <w:pStyle w:val="DefaultText"/>
        <w:tabs>
          <w:tab w:val="center" w:pos="4104"/>
          <w:tab w:val="righ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  <w:tab w:val="left" w:pos="20664"/>
          <w:tab w:val="left" w:pos="21384"/>
          <w:tab w:val="left" w:pos="22104"/>
          <w:tab w:val="left" w:pos="22824"/>
        </w:tabs>
        <w:rPr>
          <w:rStyle w:val="InitialStyle"/>
          <w:rFonts w:ascii="Arial" w:hAnsi="Arial" w:cs="Arial"/>
          <w:sz w:val="22"/>
          <w:szCs w:val="22"/>
        </w:rPr>
      </w:pPr>
      <w:r w:rsidRPr="004A4951">
        <w:rPr>
          <w:rStyle w:val="InitialStyle"/>
          <w:rFonts w:ascii="Arial" w:hAnsi="Arial" w:cs="Arial"/>
          <w:b/>
          <w:color w:val="C00000"/>
          <w:sz w:val="22"/>
          <w:szCs w:val="22"/>
        </w:rPr>
        <w:t>PLEASE NOTE</w:t>
      </w:r>
      <w:r w:rsidRPr="004A4951">
        <w:rPr>
          <w:rStyle w:val="InitialStyle"/>
          <w:rFonts w:ascii="Arial" w:hAnsi="Arial" w:cs="Arial"/>
          <w:sz w:val="22"/>
          <w:szCs w:val="22"/>
        </w:rPr>
        <w:t>:  By filling in this application, you are agreeing to give the organisers (</w:t>
      </w:r>
      <w:r w:rsidR="003959B7" w:rsidRPr="004A4951">
        <w:rPr>
          <w:rStyle w:val="InitialStyle"/>
          <w:rFonts w:ascii="Arial" w:hAnsi="Arial" w:cs="Arial"/>
          <w:sz w:val="22"/>
          <w:szCs w:val="22"/>
        </w:rPr>
        <w:t>Noosa Arts Theatre</w:t>
      </w:r>
      <w:r w:rsidRPr="004A4951">
        <w:rPr>
          <w:rStyle w:val="InitialStyle"/>
          <w:rFonts w:ascii="Arial" w:hAnsi="Arial" w:cs="Arial"/>
          <w:sz w:val="22"/>
          <w:szCs w:val="22"/>
        </w:rPr>
        <w:t xml:space="preserve"> Inc.) permission to photograph your production for publicity purposes only. </w:t>
      </w:r>
      <w:r w:rsidRPr="004A4951">
        <w:rPr>
          <w:rStyle w:val="InitialStyle"/>
          <w:rFonts w:ascii="Arial" w:hAnsi="Arial" w:cs="Arial"/>
          <w:sz w:val="22"/>
          <w:szCs w:val="22"/>
        </w:rPr>
        <w:br/>
        <w:t xml:space="preserve">Photographs will be used, only in the promotion of the </w:t>
      </w:r>
      <w:r w:rsidR="003959B7" w:rsidRPr="004A4951">
        <w:rPr>
          <w:rStyle w:val="InitialStyle"/>
          <w:rFonts w:ascii="Arial" w:hAnsi="Arial" w:cs="Arial"/>
          <w:sz w:val="22"/>
          <w:szCs w:val="22"/>
        </w:rPr>
        <w:t>event</w:t>
      </w:r>
      <w:r w:rsidRPr="004A4951">
        <w:rPr>
          <w:rStyle w:val="InitialStyle"/>
          <w:rFonts w:ascii="Arial" w:hAnsi="Arial" w:cs="Arial"/>
          <w:sz w:val="22"/>
          <w:szCs w:val="22"/>
        </w:rPr>
        <w:t>. This may include but is not restricted to: print media, online and television.</w:t>
      </w:r>
      <w:r w:rsidRPr="004A4951">
        <w:rPr>
          <w:rStyle w:val="InitialStyle"/>
          <w:rFonts w:ascii="Arial" w:hAnsi="Arial" w:cs="Arial"/>
          <w:sz w:val="22"/>
          <w:szCs w:val="22"/>
        </w:rPr>
        <w:br/>
        <w:t xml:space="preserve">If you do NOT wish for your production to be photographed, please tick here.  </w:t>
      </w:r>
      <w:r w:rsidR="00041C88" w:rsidRPr="004A4951">
        <w:rPr>
          <w:rFonts w:ascii="Arial" w:hAnsi="Arial" w:cs="Arial"/>
          <w:sz w:val="22"/>
          <w:szCs w:val="22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4951">
        <w:rPr>
          <w:rFonts w:ascii="Arial" w:hAnsi="Arial" w:cs="Arial"/>
          <w:sz w:val="22"/>
          <w:szCs w:val="22"/>
          <w:lang w:val="en-AU"/>
        </w:rPr>
        <w:instrText xml:space="preserve"> FORMCHECKBOX </w:instrText>
      </w:r>
      <w:r w:rsidR="003530D2">
        <w:rPr>
          <w:rFonts w:ascii="Arial" w:hAnsi="Arial" w:cs="Arial"/>
          <w:sz w:val="22"/>
          <w:szCs w:val="22"/>
          <w:lang w:val="en-AU"/>
        </w:rPr>
      </w:r>
      <w:r w:rsidR="003530D2">
        <w:rPr>
          <w:rFonts w:ascii="Arial" w:hAnsi="Arial" w:cs="Arial"/>
          <w:sz w:val="22"/>
          <w:szCs w:val="22"/>
          <w:lang w:val="en-AU"/>
        </w:rPr>
        <w:fldChar w:fldCharType="separate"/>
      </w:r>
      <w:r w:rsidR="00041C88" w:rsidRPr="004A4951">
        <w:rPr>
          <w:rFonts w:ascii="Arial" w:hAnsi="Arial" w:cs="Arial"/>
          <w:sz w:val="22"/>
          <w:szCs w:val="22"/>
          <w:lang w:val="en-AU"/>
        </w:rPr>
        <w:fldChar w:fldCharType="end"/>
      </w:r>
    </w:p>
    <w:p w14:paraId="3C139604" w14:textId="77777777" w:rsidR="0050253F" w:rsidRPr="004A4951" w:rsidRDefault="0050253F" w:rsidP="001C14BA">
      <w:pPr>
        <w:pStyle w:val="DefaultText"/>
        <w:tabs>
          <w:tab w:val="center" w:pos="4104"/>
          <w:tab w:val="righ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  <w:tab w:val="left" w:pos="20664"/>
          <w:tab w:val="left" w:pos="21384"/>
          <w:tab w:val="left" w:pos="22104"/>
          <w:tab w:val="left" w:pos="22824"/>
        </w:tabs>
        <w:rPr>
          <w:rFonts w:ascii="Arial" w:hAnsi="Arial" w:cs="Arial"/>
          <w:sz w:val="22"/>
          <w:szCs w:val="22"/>
        </w:rPr>
      </w:pPr>
    </w:p>
    <w:p w14:paraId="566EF69C" w14:textId="77777777" w:rsidR="003959B7" w:rsidRPr="004A4951" w:rsidRDefault="000C4703" w:rsidP="001C14BA">
      <w:pPr>
        <w:pStyle w:val="DefaultText"/>
        <w:tabs>
          <w:tab w:val="center" w:pos="4104"/>
          <w:tab w:val="righ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  <w:tab w:val="left" w:pos="20664"/>
          <w:tab w:val="left" w:pos="21384"/>
          <w:tab w:val="left" w:pos="22104"/>
          <w:tab w:val="left" w:pos="22824"/>
        </w:tabs>
        <w:rPr>
          <w:rFonts w:ascii="Arial Black" w:hAnsi="Arial Black" w:cs="Arial"/>
          <w:color w:val="C00000"/>
          <w:sz w:val="40"/>
          <w:szCs w:val="40"/>
        </w:rPr>
      </w:pPr>
      <w:r w:rsidRPr="004A4951">
        <w:rPr>
          <w:rFonts w:ascii="Arial" w:hAnsi="Arial" w:cs="Arial"/>
          <w:color w:val="FF9900"/>
          <w:sz w:val="22"/>
          <w:szCs w:val="22"/>
        </w:rPr>
        <w:br w:type="page"/>
      </w:r>
      <w:r w:rsidR="004F31DC" w:rsidRPr="004A4951">
        <w:rPr>
          <w:rFonts w:ascii="Arial Black" w:hAnsi="Arial Black" w:cs="Arial"/>
          <w:color w:val="C00000"/>
          <w:sz w:val="40"/>
          <w:szCs w:val="40"/>
        </w:rPr>
        <w:lastRenderedPageBreak/>
        <w:t>C</w:t>
      </w:r>
      <w:r w:rsidR="001C14BA" w:rsidRPr="004A4951">
        <w:rPr>
          <w:rFonts w:ascii="Arial Black" w:hAnsi="Arial Black" w:cs="Arial"/>
          <w:color w:val="C00000"/>
          <w:sz w:val="40"/>
          <w:szCs w:val="40"/>
        </w:rPr>
        <w:t>ast lis</w:t>
      </w:r>
      <w:r w:rsidR="003959B7" w:rsidRPr="004A4951">
        <w:rPr>
          <w:rFonts w:ascii="Arial Black" w:hAnsi="Arial Black" w:cs="Arial"/>
          <w:color w:val="C00000"/>
          <w:sz w:val="40"/>
          <w:szCs w:val="40"/>
        </w:rPr>
        <w:t>t</w:t>
      </w:r>
    </w:p>
    <w:p w14:paraId="79F7B2BC" w14:textId="77777777" w:rsidR="005B1FF7" w:rsidRPr="004A4951" w:rsidRDefault="005B1FF7" w:rsidP="001C14BA">
      <w:pPr>
        <w:pStyle w:val="DefaultText"/>
        <w:tabs>
          <w:tab w:val="center" w:pos="4104"/>
          <w:tab w:val="righ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  <w:tab w:val="left" w:pos="20664"/>
          <w:tab w:val="left" w:pos="21384"/>
          <w:tab w:val="left" w:pos="22104"/>
          <w:tab w:val="left" w:pos="22824"/>
        </w:tabs>
        <w:rPr>
          <w:rFonts w:ascii="Arial" w:hAnsi="Arial" w:cs="Arial"/>
          <w:sz w:val="22"/>
          <w:szCs w:val="22"/>
        </w:rPr>
      </w:pPr>
      <w:r w:rsidRPr="004A4951">
        <w:rPr>
          <w:rFonts w:ascii="Arial" w:hAnsi="Arial" w:cs="Arial"/>
          <w:sz w:val="22"/>
          <w:szCs w:val="22"/>
        </w:rPr>
        <w:t>(i</w:t>
      </w:r>
      <w:r w:rsidR="001C14BA" w:rsidRPr="004A4951">
        <w:rPr>
          <w:rFonts w:ascii="Arial" w:hAnsi="Arial" w:cs="Arial"/>
          <w:sz w:val="22"/>
          <w:szCs w:val="22"/>
        </w:rPr>
        <w:t>n order of appearance</w:t>
      </w:r>
      <w:r w:rsidRPr="004A4951">
        <w:rPr>
          <w:rFonts w:ascii="Arial" w:hAnsi="Arial" w:cs="Arial"/>
          <w:sz w:val="22"/>
          <w:szCs w:val="22"/>
        </w:rPr>
        <w:t>)</w:t>
      </w:r>
    </w:p>
    <w:p w14:paraId="2E90BE00" w14:textId="77777777" w:rsidR="001C14BA" w:rsidRPr="004A4951" w:rsidRDefault="005B1FF7" w:rsidP="001C14BA">
      <w:pPr>
        <w:pStyle w:val="DefaultText"/>
        <w:tabs>
          <w:tab w:val="center" w:pos="4104"/>
          <w:tab w:val="righ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  <w:tab w:val="left" w:pos="20664"/>
          <w:tab w:val="left" w:pos="21384"/>
          <w:tab w:val="left" w:pos="22104"/>
          <w:tab w:val="left" w:pos="22824"/>
        </w:tabs>
        <w:rPr>
          <w:rFonts w:ascii="Arial" w:hAnsi="Arial" w:cs="Arial"/>
          <w:sz w:val="22"/>
          <w:szCs w:val="22"/>
          <w:u w:val="single"/>
        </w:rPr>
      </w:pPr>
      <w:r w:rsidRPr="004A4951">
        <w:rPr>
          <w:rFonts w:ascii="Arial" w:hAnsi="Arial" w:cs="Arial"/>
          <w:sz w:val="22"/>
          <w:szCs w:val="22"/>
          <w:u w:val="single"/>
        </w:rPr>
        <w:t xml:space="preserve">Max. </w:t>
      </w:r>
      <w:r w:rsidR="004A4951">
        <w:rPr>
          <w:rFonts w:ascii="Arial" w:hAnsi="Arial" w:cs="Arial"/>
          <w:sz w:val="22"/>
          <w:szCs w:val="22"/>
          <w:u w:val="single"/>
        </w:rPr>
        <w:t>12</w:t>
      </w:r>
      <w:r w:rsidRPr="004A4951">
        <w:rPr>
          <w:rFonts w:ascii="Arial" w:hAnsi="Arial" w:cs="Arial"/>
          <w:sz w:val="22"/>
          <w:szCs w:val="22"/>
          <w:u w:val="single"/>
        </w:rPr>
        <w:t xml:space="preserve"> participants </w:t>
      </w:r>
      <w:r w:rsidR="001C14BA" w:rsidRPr="004A495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1D5C877" w14:textId="77777777" w:rsidR="001C14BA" w:rsidRPr="004A4951" w:rsidRDefault="001C14BA" w:rsidP="001C14BA">
      <w:pPr>
        <w:pStyle w:val="DefaultText"/>
        <w:tabs>
          <w:tab w:val="center" w:pos="4104"/>
          <w:tab w:val="righ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  <w:tab w:val="left" w:pos="20664"/>
          <w:tab w:val="left" w:pos="21384"/>
          <w:tab w:val="left" w:pos="22104"/>
          <w:tab w:val="left" w:pos="22824"/>
        </w:tabs>
        <w:ind w:left="-540"/>
        <w:jc w:val="center"/>
        <w:rPr>
          <w:rStyle w:val="InitialStyle"/>
          <w:rFonts w:ascii="Arial" w:hAnsi="Arial" w:cs="Arial"/>
          <w:sz w:val="22"/>
          <w:szCs w:val="22"/>
        </w:rPr>
      </w:pPr>
    </w:p>
    <w:tbl>
      <w:tblPr>
        <w:tblW w:w="10473" w:type="dxa"/>
        <w:jc w:val="center"/>
        <w:tblLayout w:type="fixed"/>
        <w:tblLook w:val="01E0" w:firstRow="1" w:lastRow="1" w:firstColumn="1" w:lastColumn="1" w:noHBand="0" w:noVBand="0"/>
      </w:tblPr>
      <w:tblGrid>
        <w:gridCol w:w="4983"/>
        <w:gridCol w:w="5490"/>
      </w:tblGrid>
      <w:tr w:rsidR="001C14BA" w:rsidRPr="004A4951" w14:paraId="036DEA8A" w14:textId="77777777" w:rsidTr="00837A6A">
        <w:trPr>
          <w:trHeight w:val="339"/>
          <w:jc w:val="center"/>
        </w:trPr>
        <w:tc>
          <w:tcPr>
            <w:tcW w:w="4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783522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Character Name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AF9CB" w14:textId="77777777" w:rsidR="001C14BA" w:rsidRPr="004A4951" w:rsidRDefault="001C14BA" w:rsidP="001C14B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b/>
                <w:sz w:val="22"/>
                <w:szCs w:val="22"/>
                <w:lang w:val="en-AU"/>
              </w:rPr>
              <w:t>Actor’s Name</w:t>
            </w:r>
          </w:p>
        </w:tc>
      </w:tr>
      <w:tr w:rsidR="00837A6A" w:rsidRPr="004A4951" w14:paraId="187EEC51" w14:textId="77777777" w:rsidTr="00C173D8">
        <w:trPr>
          <w:trHeight w:val="339"/>
          <w:jc w:val="center"/>
        </w:trPr>
        <w:tc>
          <w:tcPr>
            <w:tcW w:w="10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CB51ED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>To assist this year with programming, please enter the information as per the example below.</w:t>
            </w:r>
          </w:p>
          <w:p w14:paraId="5512C7DD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>Place the character name first and in italics, directly followed by the actor’s name in normal</w:t>
            </w:r>
            <w:r w:rsidR="003959B7"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print. The font used is Arial.</w:t>
            </w:r>
            <w:r w:rsidR="007C3837" w:rsidRPr="004A4951">
              <w:rPr>
                <w:rFonts w:ascii="Arial" w:hAnsi="Arial" w:cs="Arial"/>
                <w:sz w:val="22"/>
                <w:szCs w:val="22"/>
                <w:lang w:val="en-AU"/>
              </w:rPr>
              <w:t xml:space="preserve"> e.g.</w:t>
            </w:r>
          </w:p>
          <w:p w14:paraId="4C8A5029" w14:textId="77777777" w:rsidR="007C3837" w:rsidRPr="004A4951" w:rsidRDefault="007C3837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1321DCB" w14:textId="77777777" w:rsidR="007C3837" w:rsidRPr="004A4951" w:rsidRDefault="007C3837" w:rsidP="007C3837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A4951">
              <w:rPr>
                <w:rFonts w:ascii="Arial" w:hAnsi="Arial" w:cs="Arial"/>
                <w:i/>
                <w:sz w:val="22"/>
                <w:szCs w:val="22"/>
                <w:lang w:val="en-AU"/>
              </w:rPr>
              <w:t xml:space="preserve">                          Peter Pan                                                                 </w:t>
            </w:r>
            <w:r w:rsidRPr="004A4951">
              <w:rPr>
                <w:rFonts w:ascii="Arial" w:hAnsi="Arial" w:cs="Arial"/>
                <w:sz w:val="22"/>
                <w:szCs w:val="22"/>
                <w:lang w:val="en-AU"/>
              </w:rPr>
              <w:t>Joe Smith</w:t>
            </w:r>
          </w:p>
          <w:p w14:paraId="2AADD9FA" w14:textId="77777777" w:rsidR="007C3837" w:rsidRPr="004A4951" w:rsidRDefault="007C3837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A900E94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38C3DE6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62F7D3E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6E48174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746EF06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74C6F47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A55D62D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A065EF4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17591FA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66E0DC5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7131242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1B06A0E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7E1937F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3E44501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7381758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DE47EF6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1E75DBC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403E23F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40B4269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EFF8079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AF082FE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7DE065E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BA7118D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3591A0D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C4937AB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FE977E2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AA8EDFF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DBF21C2" w14:textId="77777777" w:rsidR="00837A6A" w:rsidRPr="004A4951" w:rsidRDefault="00837A6A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7C3837" w:rsidRPr="004A4951" w14:paraId="272A161A" w14:textId="77777777" w:rsidTr="00C173D8">
        <w:trPr>
          <w:trHeight w:val="339"/>
          <w:jc w:val="center"/>
        </w:trPr>
        <w:tc>
          <w:tcPr>
            <w:tcW w:w="10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3C94EC" w14:textId="77777777" w:rsidR="007C3837" w:rsidRPr="004A4951" w:rsidRDefault="007C3837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7C3837" w:rsidRPr="004A4951" w14:paraId="23920797" w14:textId="77777777" w:rsidTr="00C173D8">
        <w:trPr>
          <w:trHeight w:val="339"/>
          <w:jc w:val="center"/>
        </w:trPr>
        <w:tc>
          <w:tcPr>
            <w:tcW w:w="10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9E9A4C" w14:textId="77777777" w:rsidR="007C3837" w:rsidRPr="004A4951" w:rsidRDefault="007C3837" w:rsidP="00837A6A">
            <w:pPr>
              <w:tabs>
                <w:tab w:val="left" w:pos="1980"/>
                <w:tab w:val="center" w:pos="4153"/>
                <w:tab w:val="right" w:pos="8306"/>
                <w:tab w:val="right" w:leader="dot" w:pos="99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3439E540" w14:textId="77777777" w:rsidR="00857988" w:rsidRPr="004A4951" w:rsidRDefault="003959B7" w:rsidP="003959B7">
      <w:pPr>
        <w:pStyle w:val="DefaultText"/>
        <w:tabs>
          <w:tab w:val="center" w:pos="4104"/>
          <w:tab w:val="righ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  <w:tab w:val="left" w:pos="20664"/>
          <w:tab w:val="left" w:pos="21384"/>
          <w:tab w:val="left" w:pos="22104"/>
          <w:tab w:val="left" w:pos="22824"/>
        </w:tabs>
        <w:rPr>
          <w:rStyle w:val="InitialStyle"/>
          <w:rFonts w:ascii="Arial" w:hAnsi="Arial" w:cs="Arial"/>
          <w:sz w:val="22"/>
          <w:szCs w:val="22"/>
        </w:rPr>
      </w:pPr>
      <w:r w:rsidRPr="004A4951">
        <w:rPr>
          <w:rStyle w:val="InitialStyle"/>
          <w:rFonts w:ascii="Arial" w:hAnsi="Arial" w:cs="Arial"/>
          <w:sz w:val="22"/>
          <w:szCs w:val="22"/>
        </w:rPr>
        <w:t xml:space="preserve"> </w:t>
      </w:r>
    </w:p>
    <w:p w14:paraId="2C1CA756" w14:textId="77777777" w:rsidR="004F3927" w:rsidRPr="004A4951" w:rsidRDefault="004F3927" w:rsidP="000C4703">
      <w:pPr>
        <w:pStyle w:val="DefaultText"/>
        <w:tabs>
          <w:tab w:val="center" w:pos="4104"/>
          <w:tab w:val="righ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  <w:tab w:val="left" w:pos="17784"/>
          <w:tab w:val="left" w:pos="18504"/>
          <w:tab w:val="left" w:pos="19224"/>
          <w:tab w:val="left" w:pos="19944"/>
          <w:tab w:val="left" w:pos="20664"/>
          <w:tab w:val="left" w:pos="21384"/>
          <w:tab w:val="left" w:pos="22104"/>
          <w:tab w:val="left" w:pos="22824"/>
        </w:tabs>
        <w:jc w:val="center"/>
        <w:rPr>
          <w:rFonts w:ascii="Arial" w:hAnsi="Arial" w:cs="Arial"/>
          <w:sz w:val="20"/>
          <w:szCs w:val="22"/>
        </w:rPr>
      </w:pPr>
    </w:p>
    <w:sectPr w:rsidR="004F3927" w:rsidRPr="004A4951" w:rsidSect="004A4951">
      <w:headerReference w:type="default" r:id="rId13"/>
      <w:headerReference w:type="first" r:id="rId14"/>
      <w:footerReference w:type="first" r:id="rId15"/>
      <w:type w:val="continuous"/>
      <w:pgSz w:w="11907" w:h="16839" w:code="9"/>
      <w:pgMar w:top="567" w:right="567" w:bottom="709" w:left="567" w:header="539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26BF" w14:textId="77777777" w:rsidR="003530D2" w:rsidRDefault="003530D2">
      <w:r>
        <w:separator/>
      </w:r>
    </w:p>
  </w:endnote>
  <w:endnote w:type="continuationSeparator" w:id="0">
    <w:p w14:paraId="7DAA2B6D" w14:textId="77777777" w:rsidR="003530D2" w:rsidRDefault="0035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AA62" w14:textId="77777777" w:rsidR="00F527C0" w:rsidRPr="005F0D49" w:rsidRDefault="00F527C0" w:rsidP="005F0D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41FE" w14:textId="77777777" w:rsidR="003530D2" w:rsidRDefault="003530D2">
      <w:r>
        <w:separator/>
      </w:r>
    </w:p>
  </w:footnote>
  <w:footnote w:type="continuationSeparator" w:id="0">
    <w:p w14:paraId="59105FAE" w14:textId="77777777" w:rsidR="003530D2" w:rsidRDefault="0035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B2D1" w14:textId="77777777" w:rsidR="00F527C0" w:rsidRDefault="00F527C0" w:rsidP="001C14BA">
    <w:pPr>
      <w:pStyle w:val="DefaultText"/>
      <w:tabs>
        <w:tab w:val="right" w:pos="8316"/>
        <w:tab w:val="left" w:pos="9036"/>
        <w:tab w:val="left" w:pos="9756"/>
        <w:tab w:val="left" w:pos="10476"/>
        <w:tab w:val="right" w:pos="10539"/>
        <w:tab w:val="left" w:pos="11196"/>
        <w:tab w:val="left" w:pos="11916"/>
        <w:tab w:val="left" w:pos="12636"/>
        <w:tab w:val="left" w:pos="13356"/>
      </w:tabs>
      <w:jc w:val="right"/>
      <w:rPr>
        <w:rStyle w:val="InitialStyle"/>
        <w:rFonts w:ascii="Comic Sans MS" w:hAnsi="Comic Sans MS"/>
        <w:b/>
        <w:i/>
        <w:sz w:val="32"/>
      </w:rPr>
    </w:pPr>
    <w:r>
      <w:rPr>
        <w:rStyle w:val="InitialStyle"/>
      </w:rPr>
      <w:tab/>
    </w:r>
    <w:r>
      <w:rPr>
        <w:rStyle w:val="InitialStyle"/>
      </w:rPr>
      <w:tab/>
    </w:r>
    <w:r>
      <w:rPr>
        <w:rStyle w:val="InitialStyle"/>
      </w:rPr>
      <w:tab/>
    </w:r>
    <w:r>
      <w:rPr>
        <w:rStyle w:val="InitialStyle"/>
      </w:rPr>
      <w:tab/>
    </w:r>
    <w:r>
      <w:rPr>
        <w:rStyle w:val="InitialStyle"/>
      </w:rPr>
      <w:tab/>
    </w:r>
    <w:r>
      <w:rPr>
        <w:rStyle w:val="InitialStyle"/>
      </w:rPr>
      <w:tab/>
    </w:r>
    <w:r>
      <w:rPr>
        <w:rStyle w:val="InitialStyle"/>
      </w:rPr>
      <w:tab/>
    </w:r>
    <w:r>
      <w:rPr>
        <w:rStyle w:val="InitialStyle"/>
      </w:rPr>
      <w:tab/>
    </w:r>
    <w:r>
      <w:rPr>
        <w:rStyle w:val="InitialSty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A250" w14:textId="77777777" w:rsidR="00F527C0" w:rsidRDefault="00F527C0" w:rsidP="001C14BA">
    <w:pPr>
      <w:pStyle w:val="Header"/>
      <w:tabs>
        <w:tab w:val="clear" w:pos="4320"/>
        <w:tab w:val="clear" w:pos="8640"/>
        <w:tab w:val="left" w:pos="944"/>
      </w:tabs>
      <w:ind w:right="-72"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D4D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4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4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4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</w:abstractNum>
  <w:abstractNum w:abstractNumId="5" w15:restartNumberingAfterBreak="0">
    <w:nsid w:val="03B02255"/>
    <w:multiLevelType w:val="hybridMultilevel"/>
    <w:tmpl w:val="8AC4F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4FAC"/>
    <w:multiLevelType w:val="hybridMultilevel"/>
    <w:tmpl w:val="61B6F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774E0"/>
    <w:multiLevelType w:val="hybridMultilevel"/>
    <w:tmpl w:val="0A98B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6D6"/>
    <w:multiLevelType w:val="hybridMultilevel"/>
    <w:tmpl w:val="B4E2F6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1335"/>
    <w:multiLevelType w:val="hybridMultilevel"/>
    <w:tmpl w:val="14148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00963"/>
    <w:multiLevelType w:val="hybridMultilevel"/>
    <w:tmpl w:val="A8041E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4DA0"/>
    <w:multiLevelType w:val="hybridMultilevel"/>
    <w:tmpl w:val="7A3C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00364"/>
    <w:multiLevelType w:val="hybridMultilevel"/>
    <w:tmpl w:val="21C6F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6258"/>
    <w:multiLevelType w:val="hybridMultilevel"/>
    <w:tmpl w:val="2F16D8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FE37AA"/>
    <w:multiLevelType w:val="hybridMultilevel"/>
    <w:tmpl w:val="DAE63A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614C1"/>
    <w:multiLevelType w:val="hybridMultilevel"/>
    <w:tmpl w:val="A412E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05DB6"/>
    <w:multiLevelType w:val="hybridMultilevel"/>
    <w:tmpl w:val="A1DC1F8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5"/>
  </w:num>
  <w:num w:numId="12">
    <w:abstractNumId w:val="16"/>
  </w:num>
  <w:num w:numId="13">
    <w:abstractNumId w:val="12"/>
  </w:num>
  <w:num w:numId="14">
    <w:abstractNumId w:val="0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51"/>
    <w:rsid w:val="000239A3"/>
    <w:rsid w:val="000252D9"/>
    <w:rsid w:val="00041C88"/>
    <w:rsid w:val="00097C47"/>
    <w:rsid w:val="000A2C73"/>
    <w:rsid w:val="000A417E"/>
    <w:rsid w:val="000C3467"/>
    <w:rsid w:val="000C4703"/>
    <w:rsid w:val="000F15EE"/>
    <w:rsid w:val="000F30EE"/>
    <w:rsid w:val="00121AB4"/>
    <w:rsid w:val="00132819"/>
    <w:rsid w:val="00140991"/>
    <w:rsid w:val="00155650"/>
    <w:rsid w:val="001A1E28"/>
    <w:rsid w:val="001C14BA"/>
    <w:rsid w:val="00220037"/>
    <w:rsid w:val="002646B1"/>
    <w:rsid w:val="002A6D9F"/>
    <w:rsid w:val="002D3EF6"/>
    <w:rsid w:val="002E0BA6"/>
    <w:rsid w:val="00325393"/>
    <w:rsid w:val="003530D2"/>
    <w:rsid w:val="003823A4"/>
    <w:rsid w:val="003959B7"/>
    <w:rsid w:val="003A2A22"/>
    <w:rsid w:val="003B1CEC"/>
    <w:rsid w:val="003B4FEF"/>
    <w:rsid w:val="003B5BC9"/>
    <w:rsid w:val="003E345D"/>
    <w:rsid w:val="003E3E34"/>
    <w:rsid w:val="003F04B0"/>
    <w:rsid w:val="004231BB"/>
    <w:rsid w:val="0042419B"/>
    <w:rsid w:val="004327C8"/>
    <w:rsid w:val="00432EC0"/>
    <w:rsid w:val="004A2243"/>
    <w:rsid w:val="004A4951"/>
    <w:rsid w:val="004F31DC"/>
    <w:rsid w:val="004F3927"/>
    <w:rsid w:val="0050253F"/>
    <w:rsid w:val="00547F03"/>
    <w:rsid w:val="00551091"/>
    <w:rsid w:val="00574158"/>
    <w:rsid w:val="00576848"/>
    <w:rsid w:val="005B115B"/>
    <w:rsid w:val="005B1FF7"/>
    <w:rsid w:val="005B3BE4"/>
    <w:rsid w:val="005D387E"/>
    <w:rsid w:val="005E009A"/>
    <w:rsid w:val="005F0D49"/>
    <w:rsid w:val="006059C3"/>
    <w:rsid w:val="0062132A"/>
    <w:rsid w:val="00631862"/>
    <w:rsid w:val="00636155"/>
    <w:rsid w:val="006600CA"/>
    <w:rsid w:val="006C7549"/>
    <w:rsid w:val="006E4E3B"/>
    <w:rsid w:val="006F1B74"/>
    <w:rsid w:val="006F5287"/>
    <w:rsid w:val="00752E52"/>
    <w:rsid w:val="00766A53"/>
    <w:rsid w:val="007C3837"/>
    <w:rsid w:val="007D17CC"/>
    <w:rsid w:val="00801FBE"/>
    <w:rsid w:val="008062C5"/>
    <w:rsid w:val="00823248"/>
    <w:rsid w:val="00832FDB"/>
    <w:rsid w:val="00837A6A"/>
    <w:rsid w:val="00857988"/>
    <w:rsid w:val="0089636D"/>
    <w:rsid w:val="008F0E83"/>
    <w:rsid w:val="00912ED9"/>
    <w:rsid w:val="00913C51"/>
    <w:rsid w:val="009237B6"/>
    <w:rsid w:val="00941A80"/>
    <w:rsid w:val="0098143B"/>
    <w:rsid w:val="009E0AE4"/>
    <w:rsid w:val="00A03B03"/>
    <w:rsid w:val="00A1365B"/>
    <w:rsid w:val="00A348B3"/>
    <w:rsid w:val="00A34FA4"/>
    <w:rsid w:val="00A47E25"/>
    <w:rsid w:val="00A56735"/>
    <w:rsid w:val="00A71C51"/>
    <w:rsid w:val="00AC0DA0"/>
    <w:rsid w:val="00AD6E25"/>
    <w:rsid w:val="00B10D5F"/>
    <w:rsid w:val="00BA1D3E"/>
    <w:rsid w:val="00BA5850"/>
    <w:rsid w:val="00BC7307"/>
    <w:rsid w:val="00C173D8"/>
    <w:rsid w:val="00C21844"/>
    <w:rsid w:val="00C37B7A"/>
    <w:rsid w:val="00C551E6"/>
    <w:rsid w:val="00CC2EF5"/>
    <w:rsid w:val="00CD70D4"/>
    <w:rsid w:val="00CF69F5"/>
    <w:rsid w:val="00D00481"/>
    <w:rsid w:val="00D208E7"/>
    <w:rsid w:val="00D20E38"/>
    <w:rsid w:val="00D21EA2"/>
    <w:rsid w:val="00D25408"/>
    <w:rsid w:val="00DA43D2"/>
    <w:rsid w:val="00DA5526"/>
    <w:rsid w:val="00DA7704"/>
    <w:rsid w:val="00DC0313"/>
    <w:rsid w:val="00DD6418"/>
    <w:rsid w:val="00E133DC"/>
    <w:rsid w:val="00E26972"/>
    <w:rsid w:val="00E374E5"/>
    <w:rsid w:val="00E55781"/>
    <w:rsid w:val="00E75807"/>
    <w:rsid w:val="00E810B1"/>
    <w:rsid w:val="00E82180"/>
    <w:rsid w:val="00E93A46"/>
    <w:rsid w:val="00EA313F"/>
    <w:rsid w:val="00ED64CF"/>
    <w:rsid w:val="00EE178D"/>
    <w:rsid w:val="00EF3762"/>
    <w:rsid w:val="00F06DBE"/>
    <w:rsid w:val="00F32341"/>
    <w:rsid w:val="00F341A7"/>
    <w:rsid w:val="00F42806"/>
    <w:rsid w:val="00F527C0"/>
    <w:rsid w:val="00F61E2D"/>
    <w:rsid w:val="00FB031C"/>
    <w:rsid w:val="00FB1337"/>
    <w:rsid w:val="00FE1B4E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2529A9"/>
  <w15:docId w15:val="{AFE93F56-9880-4BA9-8905-A06CBFFF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55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636155"/>
    <w:pPr>
      <w:keepNext/>
      <w:overflowPunct/>
      <w:autoSpaceDE/>
      <w:autoSpaceDN/>
      <w:adjustRightInd/>
      <w:textAlignment w:val="auto"/>
      <w:outlineLvl w:val="0"/>
    </w:pPr>
    <w:rPr>
      <w:rFonts w:ascii="Times" w:eastAsia="Times" w:hAnsi="Times"/>
      <w:sz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155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636155"/>
    <w:rPr>
      <w:sz w:val="24"/>
    </w:rPr>
  </w:style>
  <w:style w:type="character" w:customStyle="1" w:styleId="InitialStyle">
    <w:name w:val="InitialStyle"/>
    <w:rsid w:val="00636155"/>
    <w:rPr>
      <w:rFonts w:ascii="Times New Roman" w:hAnsi="Times New Roman"/>
      <w:color w:val="auto"/>
      <w:spacing w:val="0"/>
      <w:sz w:val="24"/>
    </w:rPr>
  </w:style>
  <w:style w:type="paragraph" w:styleId="Footer">
    <w:name w:val="footer"/>
    <w:basedOn w:val="Normal"/>
    <w:rsid w:val="00636155"/>
    <w:pPr>
      <w:tabs>
        <w:tab w:val="center" w:pos="4320"/>
        <w:tab w:val="right" w:pos="8640"/>
      </w:tabs>
    </w:pPr>
  </w:style>
  <w:style w:type="character" w:styleId="Hyperlink">
    <w:name w:val="Hyperlink"/>
    <w:rsid w:val="00636155"/>
    <w:rPr>
      <w:color w:val="0000FF"/>
      <w:u w:val="single"/>
    </w:rPr>
  </w:style>
  <w:style w:type="character" w:styleId="FollowedHyperlink">
    <w:name w:val="FollowedHyperlink"/>
    <w:rsid w:val="00636155"/>
    <w:rPr>
      <w:color w:val="800080"/>
      <w:u w:val="single"/>
    </w:rPr>
  </w:style>
  <w:style w:type="paragraph" w:styleId="BodyText">
    <w:name w:val="Body Text"/>
    <w:basedOn w:val="Normal"/>
    <w:rsid w:val="00636155"/>
    <w:pPr>
      <w:overflowPunct/>
      <w:autoSpaceDE/>
      <w:autoSpaceDN/>
      <w:adjustRightInd/>
      <w:textAlignment w:val="auto"/>
    </w:pPr>
    <w:rPr>
      <w:rFonts w:ascii="Times" w:eastAsia="Times" w:hAnsi="Times"/>
      <w:b/>
      <w:sz w:val="24"/>
      <w:lang w:val="en-AU"/>
    </w:rPr>
  </w:style>
  <w:style w:type="character" w:customStyle="1" w:styleId="HeaderChar">
    <w:name w:val="Header Char"/>
    <w:link w:val="Header"/>
    <w:uiPriority w:val="99"/>
    <w:rsid w:val="00BB4830"/>
    <w:rPr>
      <w:lang w:val="en-US" w:eastAsia="en-US"/>
    </w:rPr>
  </w:style>
  <w:style w:type="paragraph" w:customStyle="1" w:styleId="ecxmsonormal">
    <w:name w:val="ecxmsonormal"/>
    <w:basedOn w:val="Normal"/>
    <w:rsid w:val="00FB031C"/>
    <w:pPr>
      <w:overflowPunct/>
      <w:autoSpaceDE/>
      <w:autoSpaceDN/>
      <w:adjustRightInd/>
      <w:spacing w:after="324"/>
      <w:textAlignment w:val="auto"/>
    </w:pPr>
    <w:rPr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7E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E009A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009A"/>
    <w:pPr>
      <w:spacing w:line="1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5E009A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esewell@rocke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imjaneriver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esewell@rocket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8398-CE9B-4B89-A079-BC664B83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Theatre Member</vt:lpstr>
    </vt:vector>
  </TitlesOfParts>
  <Company>Hewlett-Packard</Company>
  <LinksUpToDate>false</LinksUpToDate>
  <CharactersWithSpaces>5815</CharactersWithSpaces>
  <SharedDoc>false</SharedDoc>
  <HLinks>
    <vt:vector size="24" baseType="variant">
      <vt:variant>
        <vt:i4>8192074</vt:i4>
      </vt:variant>
      <vt:variant>
        <vt:i4>3</vt:i4>
      </vt:variant>
      <vt:variant>
        <vt:i4>0</vt:i4>
      </vt:variant>
      <vt:variant>
        <vt:i4>5</vt:i4>
      </vt:variant>
      <vt:variant>
        <vt:lpwstr>mailto:festivalscta@gmail.com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mailto:festivalscta@gmail.com</vt:lpwstr>
      </vt:variant>
      <vt:variant>
        <vt:lpwstr/>
      </vt:variant>
      <vt:variant>
        <vt:i4>5832777</vt:i4>
      </vt:variant>
      <vt:variant>
        <vt:i4>8990</vt:i4>
      </vt:variant>
      <vt:variant>
        <vt:i4>1025</vt:i4>
      </vt:variant>
      <vt:variant>
        <vt:i4>1</vt:i4>
      </vt:variant>
      <vt:variant>
        <vt:lpwstr>Macintosh HD:Users:syndaturmbull:Desktop:Sponsors Panel FESTIVAL.jpg</vt:lpwstr>
      </vt:variant>
      <vt:variant>
        <vt:lpwstr/>
      </vt:variant>
      <vt:variant>
        <vt:i4>5832777</vt:i4>
      </vt:variant>
      <vt:variant>
        <vt:i4>11845</vt:i4>
      </vt:variant>
      <vt:variant>
        <vt:i4>1026</vt:i4>
      </vt:variant>
      <vt:variant>
        <vt:i4>1</vt:i4>
      </vt:variant>
      <vt:variant>
        <vt:lpwstr>Macintosh HD:Users:syndaturmbull:Desktop:Sponsors Panel FESTIVAL.jpg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Theatre Member</dc:title>
  <dc:creator>colin grevett</dc:creator>
  <cp:lastModifiedBy>Box Office</cp:lastModifiedBy>
  <cp:revision>2</cp:revision>
  <cp:lastPrinted>2015-05-20T11:15:00Z</cp:lastPrinted>
  <dcterms:created xsi:type="dcterms:W3CDTF">2020-03-03T05:09:00Z</dcterms:created>
  <dcterms:modified xsi:type="dcterms:W3CDTF">2020-03-03T05:09:00Z</dcterms:modified>
</cp:coreProperties>
</file>